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F" w:rsidRPr="006C421B" w:rsidRDefault="00F96509" w:rsidP="00F96509">
      <w:pPr>
        <w:jc w:val="right"/>
        <w:rPr>
          <w:sz w:val="16"/>
          <w:szCs w:val="16"/>
        </w:rPr>
      </w:pPr>
      <w:bookmarkStart w:id="0" w:name="OLE_LINK15"/>
      <w:bookmarkStart w:id="1" w:name="OLE_LINK16"/>
      <w:bookmarkStart w:id="2" w:name="Controllo3"/>
      <w:bookmarkStart w:id="3" w:name="Controllo4"/>
      <w:bookmarkStart w:id="4" w:name="OLE_LINK23"/>
      <w:bookmarkStart w:id="5" w:name="OLE_LINK24"/>
      <w:bookmarkStart w:id="6" w:name="Controllo5"/>
      <w:bookmarkStart w:id="7" w:name="Controllo6"/>
      <w:bookmarkStart w:id="8" w:name="Controllo7"/>
      <w:bookmarkStart w:id="9" w:name="Controllo8"/>
      <w:bookmarkStart w:id="10" w:name="Controllo9"/>
      <w:bookmarkStart w:id="11" w:name="Testo13"/>
      <w:bookmarkStart w:id="12" w:name="Controllo10"/>
      <w:bookmarkStart w:id="13" w:name="Controllo11"/>
      <w:bookmarkStart w:id="14" w:name="Controllo12"/>
      <w:bookmarkStart w:id="15" w:name="Controllo13"/>
      <w:bookmarkStart w:id="16" w:name="Controllo14"/>
      <w:bookmarkStart w:id="17" w:name="Controllo15"/>
      <w:bookmarkStart w:id="18" w:name="Controllo16"/>
      <w:bookmarkStart w:id="19" w:name="Controllo17"/>
      <w:bookmarkStart w:id="20" w:name="Controllo18"/>
      <w:bookmarkStart w:id="21" w:name="Controllo19"/>
      <w:bookmarkStart w:id="22" w:name="Controllo20"/>
      <w:bookmarkStart w:id="23" w:name="Controllo21"/>
      <w:bookmarkStart w:id="24" w:name="Controllo22"/>
      <w:bookmarkStart w:id="25" w:name="Controllo23"/>
      <w:bookmarkStart w:id="26" w:name="Controllo24"/>
      <w:bookmarkStart w:id="27" w:name="Controllo25"/>
      <w:bookmarkStart w:id="28" w:name="Controllo26"/>
      <w:bookmarkStart w:id="29" w:name="OLE_LINK1"/>
      <w:bookmarkStart w:id="30" w:name="OLE_LINK2"/>
      <w:bookmarkStart w:id="31" w:name="Controllo27"/>
      <w:bookmarkStart w:id="32" w:name="OLE_LINK43"/>
      <w:bookmarkStart w:id="33" w:name="OLE_LINK44"/>
      <w:bookmarkStart w:id="34" w:name="OLE_LINK63"/>
      <w:bookmarkStart w:id="35" w:name="OLE_LINK64"/>
      <w:bookmarkStart w:id="36" w:name="Controllo28"/>
      <w:bookmarkStart w:id="37" w:name="OLE_LINK7"/>
      <w:bookmarkStart w:id="38" w:name="OLE_LINK8"/>
      <w:bookmarkStart w:id="39" w:name="Controllo2"/>
      <w:bookmarkStart w:id="40" w:name="Controllo31"/>
      <w:r w:rsidRPr="006C421B">
        <w:rPr>
          <w:sz w:val="16"/>
          <w:szCs w:val="16"/>
        </w:rPr>
        <w:t>Allegato 1</w:t>
      </w:r>
    </w:p>
    <w:p w:rsidR="0076186D" w:rsidRDefault="0076186D" w:rsidP="00F96509">
      <w:pPr>
        <w:jc w:val="right"/>
        <w:rPr>
          <w:b/>
          <w:sz w:val="22"/>
          <w:szCs w:val="22"/>
        </w:rPr>
      </w:pPr>
    </w:p>
    <w:p w:rsidR="004772E3" w:rsidRPr="00EC616C" w:rsidRDefault="00C94393" w:rsidP="00F96509">
      <w:pPr>
        <w:jc w:val="right"/>
        <w:rPr>
          <w:b/>
          <w:sz w:val="22"/>
          <w:szCs w:val="22"/>
        </w:rPr>
      </w:pPr>
      <w:r w:rsidRPr="00EC616C">
        <w:rPr>
          <w:b/>
          <w:sz w:val="22"/>
          <w:szCs w:val="22"/>
        </w:rPr>
        <w:t>All’Ufficiale d’Anagrafe del Comune di</w:t>
      </w:r>
      <w:r w:rsidR="00322095">
        <w:rPr>
          <w:b/>
          <w:sz w:val="22"/>
          <w:szCs w:val="22"/>
        </w:rPr>
        <w:t xml:space="preserve"> Chieve</w:t>
      </w:r>
      <w:r w:rsidRPr="00EC616C">
        <w:rPr>
          <w:b/>
          <w:sz w:val="22"/>
          <w:szCs w:val="22"/>
        </w:rPr>
        <w:t xml:space="preserve"> </w:t>
      </w:r>
    </w:p>
    <w:p w:rsidR="00BD6D5F" w:rsidRPr="00BD6D5F" w:rsidRDefault="00BD6D5F" w:rsidP="00F96509">
      <w:pPr>
        <w:spacing w:after="60"/>
        <w:jc w:val="center"/>
        <w:rPr>
          <w:sz w:val="10"/>
          <w:szCs w:val="10"/>
        </w:rPr>
      </w:pPr>
    </w:p>
    <w:p w:rsidR="00BD6D5F" w:rsidRPr="00F96509" w:rsidRDefault="00BD6D5F" w:rsidP="004772E3">
      <w:pPr>
        <w:spacing w:after="240"/>
        <w:jc w:val="center"/>
        <w:rPr>
          <w:sz w:val="26"/>
          <w:szCs w:val="26"/>
          <w:lang w:val="en-GB"/>
        </w:rPr>
      </w:pPr>
      <w:r w:rsidRPr="00F96509">
        <w:rPr>
          <w:rFonts w:ascii="Times New Roman Grassetto" w:hAnsi="Times New Roman Grassetto"/>
          <w:b/>
          <w:sz w:val="26"/>
          <w:szCs w:val="26"/>
        </w:rPr>
        <w:t>D</w:t>
      </w:r>
      <w:r w:rsidR="00F96509" w:rsidRPr="00F96509">
        <w:rPr>
          <w:rFonts w:ascii="Times New Roman Grassetto" w:hAnsi="Times New Roman Grassetto"/>
          <w:b/>
          <w:sz w:val="26"/>
          <w:szCs w:val="26"/>
        </w:rPr>
        <w:t>ICHIARAZIONE DI RESIDENZA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BD6D5F" w:rsidRPr="00150CB6" w:rsidTr="00A27129">
        <w:trPr>
          <w:trHeight w:val="1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bookmarkStart w:id="41" w:name=""/>
          <w:bookmarkStart w:id="42" w:name=""/>
          <w:bookmarkStart w:id="43" w:name=""/>
          <w:bookmarkEnd w:id="41"/>
          <w:bookmarkEnd w:id="42"/>
          <w:bookmarkEnd w:id="43"/>
          <w:p w:rsidR="00282A35" w:rsidRPr="00282A35" w:rsidRDefault="00FF1852" w:rsidP="0063792E">
            <w:pPr>
              <w:tabs>
                <w:tab w:val="left" w:pos="284"/>
              </w:tabs>
              <w:snapToGrid w:val="0"/>
              <w:spacing w:line="284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4DDD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  <w:szCs w:val="20"/>
              </w:rPr>
            </w:r>
            <w:r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4A2929" w:rsidRPr="00282A35">
              <w:rPr>
                <w:b/>
                <w:sz w:val="20"/>
                <w:szCs w:val="20"/>
              </w:rPr>
              <w:t xml:space="preserve"> </w:t>
            </w:r>
            <w:bookmarkEnd w:id="0"/>
            <w:bookmarkEnd w:id="1"/>
            <w:r w:rsidR="00282A35">
              <w:rPr>
                <w:b/>
                <w:sz w:val="20"/>
                <w:szCs w:val="20"/>
              </w:rPr>
              <w:tab/>
            </w:r>
            <w:r w:rsidR="00F96509" w:rsidRPr="00282A35">
              <w:rPr>
                <w:b/>
                <w:sz w:val="20"/>
                <w:szCs w:val="20"/>
              </w:rPr>
              <w:t>Dichiarazione di residenza con provenienza da altro Comune</w:t>
            </w:r>
            <w:r w:rsidR="00282A35" w:rsidRPr="00282A35">
              <w:rPr>
                <w:b/>
                <w:sz w:val="20"/>
                <w:szCs w:val="20"/>
              </w:rPr>
              <w:t xml:space="preserve">. </w:t>
            </w:r>
          </w:p>
          <w:p w:rsidR="004A2929" w:rsidRPr="00282A35" w:rsidRDefault="00282A35" w:rsidP="001115BD">
            <w:pPr>
              <w:tabs>
                <w:tab w:val="left" w:pos="284"/>
              </w:tabs>
              <w:snapToGrid w:val="0"/>
              <w:spacing w:after="40" w:line="284" w:lineRule="exact"/>
              <w:jc w:val="both"/>
              <w:rPr>
                <w:b/>
                <w:sz w:val="20"/>
                <w:szCs w:val="20"/>
              </w:rPr>
            </w:pPr>
            <w:r w:rsidRPr="00282A3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ab/>
            </w:r>
            <w:r w:rsidRPr="00282A35">
              <w:rPr>
                <w:b/>
                <w:sz w:val="20"/>
                <w:szCs w:val="20"/>
              </w:rPr>
              <w:t>Indicare il Comune di provenienza</w:t>
            </w:r>
            <w:r w:rsidR="005C4DDD">
              <w:rPr>
                <w:b/>
                <w:sz w:val="20"/>
                <w:szCs w:val="20"/>
              </w:rPr>
              <w:t xml:space="preserve"> </w:t>
            </w:r>
            <w:bookmarkStart w:id="44" w:name="Testo1"/>
            <w:r w:rsidR="00FF1852">
              <w:rPr>
                <w:b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helpText w:type="text" w:val="campi obbligatori"/>
                  <w:textInput/>
                </w:ffData>
              </w:fldChar>
            </w:r>
            <w:r w:rsidR="002C4F54">
              <w:rPr>
                <w:b/>
                <w:sz w:val="20"/>
                <w:szCs w:val="20"/>
              </w:rPr>
              <w:instrText xml:space="preserve"> FORMTEXT </w:instrText>
            </w:r>
            <w:r w:rsidR="00FF1852">
              <w:rPr>
                <w:b/>
                <w:sz w:val="20"/>
                <w:szCs w:val="20"/>
              </w:rPr>
            </w:r>
            <w:r w:rsidR="00FF1852">
              <w:rPr>
                <w:b/>
                <w:sz w:val="20"/>
                <w:szCs w:val="20"/>
              </w:rPr>
              <w:fldChar w:fldCharType="separate"/>
            </w:r>
            <w:r w:rsidR="001115BD">
              <w:rPr>
                <w:b/>
                <w:sz w:val="20"/>
                <w:szCs w:val="20"/>
              </w:rPr>
              <w:t>___________________________________________________________</w:t>
            </w:r>
            <w:r w:rsidR="00FF1852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BD6D5F" w:rsidRPr="00150CB6" w:rsidTr="00A27129">
        <w:trPr>
          <w:trHeight w:val="28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D5F" w:rsidRPr="00282A35" w:rsidRDefault="00FF1852" w:rsidP="0063792E">
            <w:pPr>
              <w:tabs>
                <w:tab w:val="left" w:pos="284"/>
              </w:tabs>
              <w:snapToGrid w:val="0"/>
              <w:spacing w:line="284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DD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  <w:szCs w:val="20"/>
              </w:rPr>
            </w:r>
            <w:r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4A2929">
              <w:rPr>
                <w:sz w:val="20"/>
                <w:szCs w:val="20"/>
              </w:rPr>
              <w:t xml:space="preserve"> </w:t>
            </w:r>
            <w:r w:rsidR="00282A35">
              <w:rPr>
                <w:sz w:val="20"/>
                <w:szCs w:val="20"/>
              </w:rPr>
              <w:tab/>
            </w:r>
            <w:r w:rsidR="00F96509" w:rsidRPr="00282A35">
              <w:rPr>
                <w:b/>
                <w:sz w:val="20"/>
                <w:szCs w:val="20"/>
              </w:rPr>
              <w:t>Dichiarazione di residenza</w:t>
            </w:r>
            <w:r w:rsidR="00BD6D5F" w:rsidRPr="00282A35">
              <w:rPr>
                <w:b/>
                <w:sz w:val="20"/>
                <w:szCs w:val="20"/>
              </w:rPr>
              <w:t xml:space="preserve"> con provenienza da</w:t>
            </w:r>
            <w:r w:rsidR="00F96509" w:rsidRPr="00282A35">
              <w:rPr>
                <w:b/>
                <w:sz w:val="20"/>
                <w:szCs w:val="20"/>
              </w:rPr>
              <w:t>ll’estero</w:t>
            </w:r>
            <w:r w:rsidR="00282A35" w:rsidRPr="00282A35">
              <w:rPr>
                <w:b/>
                <w:sz w:val="20"/>
                <w:szCs w:val="20"/>
              </w:rPr>
              <w:t>.</w:t>
            </w:r>
          </w:p>
          <w:p w:rsidR="00282A35" w:rsidRPr="004A2929" w:rsidRDefault="00282A35" w:rsidP="001115BD">
            <w:pPr>
              <w:tabs>
                <w:tab w:val="left" w:pos="284"/>
              </w:tabs>
              <w:snapToGrid w:val="0"/>
              <w:spacing w:after="40" w:line="284" w:lineRule="exact"/>
              <w:jc w:val="both"/>
              <w:rPr>
                <w:sz w:val="16"/>
                <w:szCs w:val="16"/>
              </w:rPr>
            </w:pPr>
            <w:r w:rsidRPr="00282A3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ab/>
            </w:r>
            <w:r w:rsidRPr="00282A35">
              <w:rPr>
                <w:b/>
                <w:sz w:val="20"/>
                <w:szCs w:val="20"/>
              </w:rPr>
              <w:t xml:space="preserve">Indicare </w:t>
            </w:r>
            <w:r>
              <w:rPr>
                <w:b/>
                <w:sz w:val="20"/>
                <w:szCs w:val="20"/>
              </w:rPr>
              <w:t>lo Stato estero</w:t>
            </w:r>
            <w:r w:rsidRPr="00282A35">
              <w:rPr>
                <w:b/>
                <w:sz w:val="20"/>
                <w:szCs w:val="20"/>
              </w:rPr>
              <w:t xml:space="preserve"> di pro</w:t>
            </w:r>
            <w:r w:rsidR="00EC616C">
              <w:rPr>
                <w:b/>
                <w:sz w:val="20"/>
                <w:szCs w:val="20"/>
              </w:rPr>
              <w:t>venienza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45" w:name="Testo2"/>
            <w:r w:rsidR="00FF1852">
              <w:rPr>
                <w:b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5C4DDD">
              <w:rPr>
                <w:b/>
                <w:sz w:val="20"/>
                <w:szCs w:val="20"/>
              </w:rPr>
              <w:instrText xml:space="preserve"> FORMTEXT </w:instrText>
            </w:r>
            <w:r w:rsidR="00FF1852">
              <w:rPr>
                <w:b/>
                <w:sz w:val="20"/>
                <w:szCs w:val="20"/>
              </w:rPr>
            </w:r>
            <w:r w:rsidR="00FF1852">
              <w:rPr>
                <w:b/>
                <w:sz w:val="20"/>
                <w:szCs w:val="20"/>
              </w:rPr>
              <w:fldChar w:fldCharType="separate"/>
            </w:r>
            <w:r w:rsidR="001115BD">
              <w:rPr>
                <w:b/>
                <w:noProof/>
                <w:sz w:val="20"/>
                <w:szCs w:val="20"/>
              </w:rPr>
              <w:t>________________________________________________________</w:t>
            </w:r>
            <w:r w:rsidR="00FF1852"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</w:tr>
      <w:bookmarkStart w:id="46" w:name=""/>
      <w:bookmarkEnd w:id="46"/>
      <w:tr w:rsidR="00BD6D5F" w:rsidRPr="00150CB6" w:rsidTr="00A27129">
        <w:trPr>
          <w:trHeight w:val="28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D5F" w:rsidRDefault="00FF1852" w:rsidP="0063792E">
            <w:pPr>
              <w:tabs>
                <w:tab w:val="left" w:pos="284"/>
              </w:tabs>
              <w:spacing w:line="284" w:lineRule="exact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DD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  <w:szCs w:val="20"/>
              </w:rPr>
            </w:r>
            <w:r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"/>
            <w:r w:rsidR="00282A35">
              <w:rPr>
                <w:sz w:val="20"/>
                <w:szCs w:val="20"/>
              </w:rPr>
              <w:tab/>
            </w:r>
            <w:r w:rsidR="00F96509" w:rsidRPr="00282A35">
              <w:rPr>
                <w:b/>
                <w:sz w:val="20"/>
                <w:szCs w:val="20"/>
              </w:rPr>
              <w:t xml:space="preserve">Dichiarazione di residenza di cittadini italiani iscritti all’AIRE </w:t>
            </w:r>
            <w:r w:rsidR="00282A35" w:rsidRPr="00282A35">
              <w:rPr>
                <w:b/>
                <w:sz w:val="20"/>
                <w:szCs w:val="20"/>
              </w:rPr>
              <w:t xml:space="preserve">(anagrafe degli italiani residenti all’estero) </w:t>
            </w:r>
            <w:r w:rsidR="00282A35">
              <w:rPr>
                <w:b/>
                <w:sz w:val="20"/>
                <w:szCs w:val="20"/>
              </w:rPr>
              <w:br/>
            </w:r>
            <w:r w:rsidR="00282A35">
              <w:rPr>
                <w:b/>
                <w:sz w:val="20"/>
                <w:szCs w:val="20"/>
              </w:rPr>
              <w:tab/>
            </w:r>
            <w:r w:rsidR="00F96509" w:rsidRPr="00282A35">
              <w:rPr>
                <w:b/>
                <w:sz w:val="20"/>
                <w:szCs w:val="20"/>
              </w:rPr>
              <w:t>con provenienza dall’estero</w:t>
            </w:r>
            <w:r w:rsidR="00282A35" w:rsidRPr="00282A35">
              <w:rPr>
                <w:b/>
                <w:sz w:val="20"/>
                <w:szCs w:val="20"/>
              </w:rPr>
              <w:t>.</w:t>
            </w:r>
          </w:p>
          <w:p w:rsidR="00282A35" w:rsidRDefault="00282A35" w:rsidP="0063792E">
            <w:pPr>
              <w:tabs>
                <w:tab w:val="left" w:pos="284"/>
              </w:tabs>
              <w:spacing w:line="284" w:lineRule="exact"/>
              <w:jc w:val="both"/>
              <w:rPr>
                <w:b/>
                <w:sz w:val="20"/>
                <w:szCs w:val="20"/>
              </w:rPr>
            </w:pPr>
            <w:r w:rsidRPr="00282A3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ab/>
            </w:r>
            <w:r w:rsidRPr="00282A35">
              <w:rPr>
                <w:b/>
                <w:sz w:val="20"/>
                <w:szCs w:val="20"/>
              </w:rPr>
              <w:t xml:space="preserve">Indicare </w:t>
            </w:r>
            <w:r>
              <w:rPr>
                <w:b/>
                <w:sz w:val="20"/>
                <w:szCs w:val="20"/>
              </w:rPr>
              <w:t>lo Stato estero</w:t>
            </w:r>
            <w:r w:rsidRPr="00282A35">
              <w:rPr>
                <w:b/>
                <w:sz w:val="20"/>
                <w:szCs w:val="20"/>
              </w:rPr>
              <w:t xml:space="preserve"> di provenienza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47" w:name="Testo52"/>
            <w:r w:rsidR="00FF1852">
              <w:rPr>
                <w:b/>
                <w:sz w:val="20"/>
                <w:szCs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EC616C">
              <w:rPr>
                <w:b/>
                <w:sz w:val="20"/>
                <w:szCs w:val="20"/>
              </w:rPr>
              <w:instrText xml:space="preserve"> FORMTEXT </w:instrText>
            </w:r>
            <w:r w:rsidR="00FF1852">
              <w:rPr>
                <w:b/>
                <w:sz w:val="20"/>
                <w:szCs w:val="20"/>
              </w:rPr>
            </w:r>
            <w:r w:rsidR="00FF1852">
              <w:rPr>
                <w:b/>
                <w:sz w:val="20"/>
                <w:szCs w:val="20"/>
              </w:rPr>
              <w:fldChar w:fldCharType="separate"/>
            </w:r>
            <w:r w:rsidR="001115BD">
              <w:rPr>
                <w:b/>
                <w:noProof/>
                <w:sz w:val="20"/>
                <w:szCs w:val="20"/>
              </w:rPr>
              <w:t>_______________________</w:t>
            </w:r>
            <w:r w:rsidR="00FF1852">
              <w:rPr>
                <w:b/>
                <w:sz w:val="20"/>
                <w:szCs w:val="20"/>
              </w:rPr>
              <w:fldChar w:fldCharType="end"/>
            </w:r>
            <w:bookmarkEnd w:id="47"/>
            <w:r w:rsidR="00EC61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 il Comune di iscrizione AIRE</w:t>
            </w:r>
            <w:r w:rsidRPr="00282A3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48" w:name="Testo3"/>
            <w:r w:rsidR="00FF1852">
              <w:rPr>
                <w:b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5C4DDD">
              <w:rPr>
                <w:b/>
                <w:sz w:val="20"/>
                <w:szCs w:val="20"/>
              </w:rPr>
              <w:instrText xml:space="preserve"> FORMTEXT </w:instrText>
            </w:r>
            <w:r w:rsidR="00FF1852">
              <w:rPr>
                <w:b/>
                <w:sz w:val="20"/>
                <w:szCs w:val="20"/>
              </w:rPr>
            </w:r>
            <w:r w:rsidR="00FF1852">
              <w:rPr>
                <w:b/>
                <w:sz w:val="20"/>
                <w:szCs w:val="20"/>
              </w:rPr>
              <w:fldChar w:fldCharType="separate"/>
            </w:r>
            <w:r w:rsidR="007E07C0">
              <w:rPr>
                <w:b/>
                <w:sz w:val="20"/>
                <w:szCs w:val="20"/>
              </w:rPr>
              <w:t> </w:t>
            </w:r>
            <w:r w:rsidR="007E07C0">
              <w:rPr>
                <w:b/>
                <w:sz w:val="20"/>
                <w:szCs w:val="20"/>
              </w:rPr>
              <w:t> </w:t>
            </w:r>
            <w:r w:rsidR="007E07C0">
              <w:rPr>
                <w:b/>
                <w:sz w:val="20"/>
                <w:szCs w:val="20"/>
              </w:rPr>
              <w:t> </w:t>
            </w:r>
            <w:r w:rsidR="007E07C0">
              <w:rPr>
                <w:b/>
                <w:sz w:val="20"/>
                <w:szCs w:val="20"/>
              </w:rPr>
              <w:t> </w:t>
            </w:r>
            <w:r w:rsidR="007E07C0">
              <w:rPr>
                <w:b/>
                <w:sz w:val="20"/>
                <w:szCs w:val="20"/>
              </w:rPr>
              <w:t> </w:t>
            </w:r>
            <w:r w:rsidR="00FF1852">
              <w:rPr>
                <w:b/>
                <w:sz w:val="20"/>
                <w:szCs w:val="20"/>
              </w:rPr>
              <w:fldChar w:fldCharType="end"/>
            </w:r>
            <w:bookmarkEnd w:id="48"/>
          </w:p>
          <w:p w:rsidR="00282A35" w:rsidRPr="00F96509" w:rsidRDefault="00282A35" w:rsidP="007E07C0">
            <w:pPr>
              <w:tabs>
                <w:tab w:val="left" w:pos="284"/>
              </w:tabs>
              <w:spacing w:after="40" w:line="28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bookmarkStart w:id="49" w:name="Testo4"/>
            <w:r w:rsidR="00FF1852">
              <w:rPr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AF0934"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 w:rsidR="007E07C0">
              <w:rPr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bookmarkStart w:id="50" w:name=""/>
      <w:bookmarkEnd w:id="50"/>
      <w:tr w:rsidR="00282A35" w:rsidRPr="00150CB6" w:rsidTr="00A27129">
        <w:trPr>
          <w:trHeight w:val="28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A35" w:rsidRPr="004A2929" w:rsidRDefault="00FF1852" w:rsidP="0063792E">
            <w:pPr>
              <w:tabs>
                <w:tab w:val="left" w:pos="284"/>
              </w:tabs>
              <w:spacing w:line="284" w:lineRule="exact"/>
              <w:jc w:val="both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93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  <w:szCs w:val="20"/>
              </w:rPr>
            </w:r>
            <w:r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3"/>
            <w:r w:rsidR="00282A35">
              <w:rPr>
                <w:sz w:val="20"/>
                <w:szCs w:val="20"/>
              </w:rPr>
              <w:t xml:space="preserve"> </w:t>
            </w:r>
            <w:r w:rsidR="00282A35">
              <w:rPr>
                <w:sz w:val="20"/>
                <w:szCs w:val="20"/>
              </w:rPr>
              <w:tab/>
            </w:r>
            <w:r w:rsidR="00282A35" w:rsidRPr="00282A35">
              <w:rPr>
                <w:b/>
                <w:sz w:val="20"/>
                <w:szCs w:val="20"/>
              </w:rPr>
              <w:t>Dichiarazione di cambiamento di abitazione nell’ambito dello stesso Comune.</w:t>
            </w:r>
          </w:p>
        </w:tc>
      </w:tr>
      <w:bookmarkStart w:id="51" w:name=""/>
      <w:bookmarkStart w:id="52" w:name=""/>
      <w:bookmarkStart w:id="53" w:name=""/>
      <w:bookmarkEnd w:id="51"/>
      <w:bookmarkEnd w:id="52"/>
      <w:bookmarkEnd w:id="53"/>
      <w:bookmarkEnd w:id="4"/>
      <w:bookmarkEnd w:id="5"/>
      <w:tr w:rsidR="00BD6D5F" w:rsidRPr="00150CB6" w:rsidTr="00A27129">
        <w:trPr>
          <w:trHeight w:val="28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6D5F" w:rsidRPr="00282A35" w:rsidRDefault="00FF1852" w:rsidP="0063792E">
            <w:pPr>
              <w:tabs>
                <w:tab w:val="left" w:pos="284"/>
              </w:tabs>
              <w:snapToGrid w:val="0"/>
              <w:spacing w:line="284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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093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  <w:szCs w:val="20"/>
              </w:rPr>
            </w:r>
            <w:r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6"/>
            <w:r w:rsidR="004A2929">
              <w:rPr>
                <w:sz w:val="20"/>
                <w:szCs w:val="20"/>
              </w:rPr>
              <w:t xml:space="preserve"> </w:t>
            </w:r>
            <w:r w:rsidR="00282A35">
              <w:rPr>
                <w:sz w:val="20"/>
                <w:szCs w:val="20"/>
              </w:rPr>
              <w:tab/>
            </w:r>
            <w:r w:rsidR="00BD6D5F" w:rsidRPr="00282A35">
              <w:rPr>
                <w:b/>
                <w:sz w:val="20"/>
                <w:szCs w:val="20"/>
              </w:rPr>
              <w:t>Iscrizione per altro motivo</w:t>
            </w:r>
          </w:p>
          <w:p w:rsidR="00282A35" w:rsidRPr="004A2929" w:rsidRDefault="00282A35" w:rsidP="007E07C0">
            <w:pPr>
              <w:tabs>
                <w:tab w:val="left" w:pos="284"/>
              </w:tabs>
              <w:snapToGrid w:val="0"/>
              <w:spacing w:after="40" w:line="284" w:lineRule="exact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ab/>
            </w:r>
            <w:r w:rsidRPr="00282A35">
              <w:rPr>
                <w:b/>
                <w:sz w:val="20"/>
                <w:szCs w:val="20"/>
              </w:rPr>
              <w:t>(specificare il motivo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54" w:name="Testo5"/>
            <w:r w:rsidR="00FF1852">
              <w:rPr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AF0934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7E07C0">
              <w:rPr>
                <w:sz w:val="20"/>
                <w:szCs w:val="20"/>
              </w:rPr>
              <w:t> </w:t>
            </w:r>
            <w:r w:rsidR="007E07C0">
              <w:rPr>
                <w:sz w:val="20"/>
                <w:szCs w:val="20"/>
              </w:rPr>
              <w:t> </w:t>
            </w:r>
            <w:r w:rsidR="007E07C0">
              <w:rPr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54"/>
            <w:r w:rsidR="00EC616C">
              <w:rPr>
                <w:sz w:val="20"/>
                <w:szCs w:val="20"/>
              </w:rPr>
              <w:t>)</w:t>
            </w:r>
          </w:p>
        </w:tc>
      </w:tr>
    </w:tbl>
    <w:p w:rsidR="004772E3" w:rsidRPr="00BD6D5F" w:rsidRDefault="004772E3">
      <w:pPr>
        <w:rPr>
          <w:sz w:val="10"/>
          <w:szCs w:val="10"/>
        </w:rPr>
      </w:pPr>
    </w:p>
    <w:p w:rsidR="00BD6D5F" w:rsidRPr="00BD6D5F" w:rsidRDefault="00C910B1" w:rsidP="004772E3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57A48">
        <w:rPr>
          <w:b/>
          <w:sz w:val="22"/>
          <w:szCs w:val="22"/>
        </w:rPr>
        <w:t>L/</w:t>
      </w:r>
      <w:smartTag w:uri="urn:schemas-microsoft-com:office:smarttags" w:element="PersonName">
        <w:smartTagPr>
          <w:attr w:name="ProductID" w:val="LA SOTTOSCRITTO"/>
        </w:smartTagPr>
        <w:r w:rsidR="00157A48">
          <w:rPr>
            <w:b/>
            <w:sz w:val="22"/>
            <w:szCs w:val="22"/>
          </w:rPr>
          <w:t>LA</w:t>
        </w:r>
        <w:r w:rsidR="00BD6D5F" w:rsidRPr="00150CB6">
          <w:rPr>
            <w:b/>
            <w:sz w:val="22"/>
            <w:szCs w:val="22"/>
          </w:rPr>
          <w:t xml:space="preserve"> SOTTOSCRITTO</w:t>
        </w:r>
      </w:smartTag>
      <w:r w:rsidR="00157A48">
        <w:rPr>
          <w:b/>
          <w:sz w:val="22"/>
          <w:szCs w:val="22"/>
        </w:rPr>
        <w:t>/A</w:t>
      </w:r>
      <w:r w:rsidR="00BD6D5F" w:rsidRPr="00150CB6">
        <w:rPr>
          <w:sz w:val="20"/>
          <w:szCs w:val="20"/>
        </w:rPr>
        <w:tab/>
      </w:r>
    </w:p>
    <w:tbl>
      <w:tblPr>
        <w:tblW w:w="9639" w:type="dxa"/>
        <w:tblInd w:w="108" w:type="dxa"/>
        <w:tblLayout w:type="fixed"/>
        <w:tblLook w:val="0000"/>
      </w:tblPr>
      <w:tblGrid>
        <w:gridCol w:w="3145"/>
        <w:gridCol w:w="2100"/>
        <w:gridCol w:w="1540"/>
        <w:gridCol w:w="120"/>
        <w:gridCol w:w="2734"/>
      </w:tblGrid>
      <w:tr w:rsidR="00BD6D5F" w:rsidRPr="00150CB6" w:rsidTr="00A77E44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5F" w:rsidRPr="00150CB6" w:rsidRDefault="00BD6D5F" w:rsidP="001115BD">
            <w:pPr>
              <w:snapToGrid w:val="0"/>
              <w:rPr>
                <w:sz w:val="20"/>
                <w:szCs w:val="20"/>
              </w:rPr>
            </w:pPr>
            <w:bookmarkStart w:id="55" w:name="OLE_LINK59"/>
            <w:bookmarkStart w:id="56" w:name="OLE_LINK60"/>
            <w:r w:rsidRPr="00157A48">
              <w:rPr>
                <w:b/>
                <w:sz w:val="20"/>
                <w:szCs w:val="20"/>
              </w:rPr>
              <w:t>1)</w:t>
            </w:r>
            <w:r w:rsidRPr="00150CB6">
              <w:rPr>
                <w:sz w:val="20"/>
                <w:szCs w:val="20"/>
              </w:rPr>
              <w:t xml:space="preserve"> Cognome</w:t>
            </w:r>
            <w:r w:rsidR="00F96509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F96509" w:rsidRPr="00F96509">
              <w:rPr>
                <w:sz w:val="20"/>
                <w:szCs w:val="20"/>
                <w:vertAlign w:val="superscript"/>
              </w:rPr>
              <w:t>)</w:t>
            </w:r>
            <w:r w:rsidR="00AF0934">
              <w:rPr>
                <w:sz w:val="20"/>
                <w:szCs w:val="20"/>
                <w:vertAlign w:val="superscript"/>
              </w:rPr>
              <w:t xml:space="preserve"> </w:t>
            </w:r>
            <w:bookmarkStart w:id="57" w:name="Testo6"/>
            <w:r w:rsidR="00FF1852">
              <w:rPr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AF0934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______________________________________________________________</w:t>
            </w:r>
            <w:r w:rsidR="00FF1852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CF7E46" w:rsidRPr="00150CB6" w:rsidTr="00A77E44">
        <w:trPr>
          <w:trHeight w:val="312"/>
        </w:trPr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46" w:rsidRPr="00150CB6" w:rsidRDefault="00CF7E46" w:rsidP="001115BD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Nome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58" w:name="Testo7"/>
            <w:r w:rsidR="00FF1852">
              <w:rPr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AF0934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__________________________________________________________</w:t>
            </w:r>
            <w:r w:rsidR="00FF1852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E46" w:rsidRPr="00CF7E46" w:rsidRDefault="00CF7E46" w:rsidP="001115BD">
            <w:pPr>
              <w:snapToGrid w:val="0"/>
              <w:rPr>
                <w:sz w:val="16"/>
                <w:szCs w:val="16"/>
              </w:rPr>
            </w:pPr>
            <w:r w:rsidRPr="00150CB6">
              <w:rPr>
                <w:sz w:val="20"/>
                <w:szCs w:val="20"/>
              </w:rPr>
              <w:t>Data di nascita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59" w:name="Testo8"/>
            <w:r w:rsidR="00FF1852">
              <w:rPr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C910B1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</w:t>
            </w:r>
            <w:r w:rsidR="00FF1852"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BD6D5F" w:rsidRPr="00150CB6" w:rsidTr="00A77E44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29" w:rsidRPr="00150CB6" w:rsidRDefault="00CF7E46" w:rsidP="001115BD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Luogo di nascita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60" w:name="Testo9"/>
            <w:r w:rsidR="00FF1852">
              <w:rPr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C910B1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_____________________________</w:t>
            </w:r>
            <w:r w:rsidR="00FF1852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29" w:rsidRPr="00150CB6" w:rsidRDefault="00BD6D5F" w:rsidP="00EC616C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Sesso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16"/>
                <w:szCs w:val="16"/>
              </w:rPr>
              <w:t xml:space="preserve">  M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16C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EC616C">
              <w:rPr>
                <w:sz w:val="16"/>
                <w:szCs w:val="16"/>
              </w:rPr>
              <w:t xml:space="preserve">     F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16C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EC616C">
              <w:rPr>
                <w:sz w:val="16"/>
                <w:szCs w:val="16"/>
              </w:rPr>
              <w:t xml:space="preserve">  </w:t>
            </w:r>
            <w:r w:rsidR="00EC616C" w:rsidRPr="00CF7E46">
              <w:rPr>
                <w:sz w:val="20"/>
                <w:szCs w:val="20"/>
              </w:rPr>
              <w:t xml:space="preserve"> </w:t>
            </w:r>
            <w:r w:rsidR="00EC616C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929" w:rsidRPr="00150CB6" w:rsidRDefault="00CF7E46" w:rsidP="00B26BFC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tato civile</w:t>
            </w:r>
            <w:r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 w:rsidR="00157A48">
              <w:rPr>
                <w:sz w:val="20"/>
                <w:szCs w:val="20"/>
                <w:vertAlign w:val="superscript"/>
              </w:rPr>
              <w:t xml:space="preserve"> </w:t>
            </w:r>
            <w:r w:rsidR="00157A48">
              <w:rPr>
                <w:sz w:val="16"/>
                <w:szCs w:val="16"/>
              </w:rPr>
              <w:t xml:space="preserve">celibe/nubile  </w:t>
            </w:r>
            <w:bookmarkStart w:id="61" w:name=""/>
            <w:bookmarkEnd w:id="61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B6D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7"/>
            <w:r w:rsidR="00157A48">
              <w:rPr>
                <w:sz w:val="16"/>
                <w:szCs w:val="16"/>
              </w:rPr>
              <w:t xml:space="preserve">  1</w:t>
            </w:r>
            <w:r w:rsidR="00157A48" w:rsidRPr="00CF7E46">
              <w:rPr>
                <w:sz w:val="20"/>
                <w:szCs w:val="20"/>
              </w:rPr>
              <w:t xml:space="preserve"> </w:t>
            </w:r>
            <w:r w:rsidR="00157A48">
              <w:rPr>
                <w:sz w:val="20"/>
                <w:szCs w:val="20"/>
              </w:rPr>
              <w:t xml:space="preserve">     </w:t>
            </w:r>
            <w:r w:rsidR="00157A48">
              <w:rPr>
                <w:sz w:val="16"/>
                <w:szCs w:val="16"/>
              </w:rPr>
              <w:t xml:space="preserve">coniugato/a  </w:t>
            </w:r>
            <w:bookmarkStart w:id="62" w:name=""/>
            <w:bookmarkEnd w:id="62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B6D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8"/>
            <w:r w:rsidR="00157A48">
              <w:rPr>
                <w:sz w:val="16"/>
                <w:szCs w:val="16"/>
              </w:rPr>
              <w:t xml:space="preserve">  2</w:t>
            </w:r>
            <w:r w:rsidR="00157A48" w:rsidRPr="00CF7E46">
              <w:rPr>
                <w:sz w:val="20"/>
                <w:szCs w:val="20"/>
              </w:rPr>
              <w:t xml:space="preserve"> </w:t>
            </w:r>
            <w:bookmarkStart w:id="63" w:name=""/>
            <w:bookmarkEnd w:id="63"/>
            <w:r w:rsidR="00C16E00">
              <w:rPr>
                <w:sz w:val="16"/>
                <w:szCs w:val="16"/>
              </w:rPr>
              <w:t xml:space="preserve">vedovo/a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B6D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9"/>
            <w:r w:rsidR="00157A48">
              <w:rPr>
                <w:sz w:val="16"/>
                <w:szCs w:val="16"/>
              </w:rPr>
              <w:t xml:space="preserve">  3</w:t>
            </w:r>
            <w:r w:rsidR="00157A48" w:rsidRPr="00CF7E46">
              <w:rPr>
                <w:sz w:val="20"/>
                <w:szCs w:val="20"/>
              </w:rPr>
              <w:t xml:space="preserve"> </w:t>
            </w:r>
            <w:r w:rsidR="00C16E00">
              <w:rPr>
                <w:sz w:val="16"/>
                <w:szCs w:val="16"/>
              </w:rPr>
              <w:t xml:space="preserve">divorziato/a </w:t>
            </w:r>
            <w:bookmarkStart w:id="64" w:name=""/>
            <w:bookmarkEnd w:id="64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B6D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0"/>
            <w:r w:rsidR="00157A48" w:rsidRPr="00CF7E46">
              <w:rPr>
                <w:sz w:val="20"/>
                <w:szCs w:val="20"/>
              </w:rPr>
              <w:t xml:space="preserve">  </w:t>
            </w:r>
            <w:r w:rsidR="00157A48">
              <w:rPr>
                <w:sz w:val="16"/>
                <w:szCs w:val="16"/>
              </w:rPr>
              <w:t xml:space="preserve">4 </w:t>
            </w:r>
            <w:r w:rsidR="00B26BFC">
              <w:rPr>
                <w:sz w:val="16"/>
                <w:szCs w:val="16"/>
              </w:rPr>
              <w:t xml:space="preserve"> </w:t>
            </w:r>
            <w:r w:rsidR="00463B6D">
              <w:rPr>
                <w:sz w:val="16"/>
                <w:szCs w:val="16"/>
              </w:rPr>
              <w:t>non docum</w:t>
            </w:r>
            <w:bookmarkEnd w:id="11"/>
            <w:r w:rsidR="00B26BFC">
              <w:rPr>
                <w:sz w:val="16"/>
                <w:szCs w:val="16"/>
              </w:rPr>
              <w:t>entato</w:t>
            </w:r>
            <w:r w:rsidR="00EC616C">
              <w:rPr>
                <w:sz w:val="16"/>
                <w:szCs w:val="16"/>
              </w:rPr>
              <w:t xml:space="preserve"> </w:t>
            </w:r>
            <w:r w:rsidR="00157A48">
              <w:rPr>
                <w:sz w:val="16"/>
                <w:szCs w:val="16"/>
              </w:rPr>
              <w:t xml:space="preserve">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16C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EC616C" w:rsidRPr="00CF7E46">
              <w:rPr>
                <w:sz w:val="20"/>
                <w:szCs w:val="20"/>
              </w:rPr>
              <w:t xml:space="preserve"> </w:t>
            </w:r>
            <w:r w:rsidR="00157A48">
              <w:rPr>
                <w:sz w:val="16"/>
                <w:szCs w:val="16"/>
              </w:rPr>
              <w:t>5</w:t>
            </w:r>
            <w:r w:rsidR="00157A48" w:rsidRPr="00CF7E46">
              <w:rPr>
                <w:sz w:val="20"/>
                <w:szCs w:val="20"/>
              </w:rPr>
              <w:t xml:space="preserve"> </w:t>
            </w:r>
            <w:r w:rsidR="00157A48">
              <w:rPr>
                <w:sz w:val="20"/>
                <w:szCs w:val="20"/>
              </w:rPr>
              <w:t xml:space="preserve">    </w:t>
            </w:r>
          </w:p>
        </w:tc>
      </w:tr>
      <w:tr w:rsidR="00BD6D5F" w:rsidRPr="00150CB6" w:rsidTr="00A77E44">
        <w:trPr>
          <w:trHeight w:val="31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29" w:rsidRPr="00150CB6" w:rsidRDefault="00BD6D5F" w:rsidP="007E07C0">
            <w:pPr>
              <w:snapToGrid w:val="0"/>
              <w:rPr>
                <w:sz w:val="20"/>
                <w:szCs w:val="20"/>
              </w:rPr>
            </w:pPr>
            <w:bookmarkStart w:id="65" w:name="OLE_LINK19"/>
            <w:bookmarkStart w:id="66" w:name="OLE_LINK20"/>
            <w:r w:rsidRPr="00150CB6">
              <w:rPr>
                <w:sz w:val="20"/>
                <w:szCs w:val="20"/>
              </w:rPr>
              <w:t>C</w:t>
            </w:r>
            <w:bookmarkEnd w:id="65"/>
            <w:bookmarkEnd w:id="66"/>
            <w:r w:rsidRPr="00150CB6">
              <w:rPr>
                <w:sz w:val="20"/>
                <w:szCs w:val="20"/>
              </w:rPr>
              <w:t>ittadinanza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r w:rsidR="00EC616C">
              <w:rPr>
                <w:sz w:val="16"/>
                <w:szCs w:val="16"/>
              </w:rPr>
              <w:t>I</w:t>
            </w:r>
            <w:r w:rsidR="00216C89">
              <w:rPr>
                <w:sz w:val="16"/>
                <w:szCs w:val="16"/>
              </w:rPr>
              <w:t xml:space="preserve">taliana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C89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216C89">
              <w:rPr>
                <w:sz w:val="16"/>
                <w:szCs w:val="16"/>
              </w:rPr>
              <w:t xml:space="preserve">  straniera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C89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216C89">
              <w:rPr>
                <w:sz w:val="16"/>
                <w:szCs w:val="16"/>
              </w:rPr>
              <w:t xml:space="preserve"> </w:t>
            </w:r>
            <w:r w:rsidR="00A77E44">
              <w:rPr>
                <w:sz w:val="16"/>
                <w:szCs w:val="16"/>
              </w:rPr>
              <w:t>specificare</w:t>
            </w:r>
            <w:r w:rsidR="00216C89">
              <w:rPr>
                <w:sz w:val="16"/>
                <w:szCs w:val="16"/>
              </w:rPr>
              <w:t xml:space="preserve"> </w:t>
            </w:r>
            <w:bookmarkStart w:id="67" w:name="Testo14"/>
            <w:r w:rsidR="00FF1852">
              <w:rPr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A77E44"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 w:rsidR="007E07C0">
              <w:rPr>
                <w:sz w:val="16"/>
                <w:szCs w:val="16"/>
              </w:rPr>
              <w:t>______</w:t>
            </w:r>
            <w:r w:rsidR="001115BD">
              <w:rPr>
                <w:noProof/>
                <w:sz w:val="16"/>
                <w:szCs w:val="16"/>
              </w:rPr>
              <w:t>__________</w:t>
            </w:r>
            <w:r w:rsidR="00FF1852">
              <w:rPr>
                <w:sz w:val="16"/>
                <w:szCs w:val="16"/>
              </w:rPr>
              <w:fldChar w:fldCharType="end"/>
            </w:r>
            <w:bookmarkEnd w:id="67"/>
            <w:r w:rsidR="00216C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929" w:rsidRPr="00150CB6" w:rsidRDefault="00BD6D5F" w:rsidP="001115BD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Codice Fiscale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68" w:name="Testo11"/>
            <w:r w:rsidR="00FF1852">
              <w:rPr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A77E44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________________</w:t>
            </w:r>
            <w:r w:rsidR="00FF1852"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4A2929" w:rsidRPr="00150CB6" w:rsidTr="00A77E44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929" w:rsidRPr="00CF7E46" w:rsidRDefault="00CF7E46" w:rsidP="00150CB6">
            <w:pPr>
              <w:snapToGrid w:val="0"/>
              <w:rPr>
                <w:sz w:val="20"/>
                <w:szCs w:val="20"/>
              </w:rPr>
            </w:pPr>
            <w:bookmarkStart w:id="69" w:name="OLE_LINK35"/>
            <w:bookmarkStart w:id="70" w:name="OLE_LINK36"/>
            <w:r w:rsidRPr="005537F7">
              <w:rPr>
                <w:b/>
                <w:sz w:val="20"/>
                <w:szCs w:val="20"/>
              </w:rPr>
              <w:t>Posizione nella professione se occupato</w:t>
            </w:r>
            <w:r w:rsidR="00F96509" w:rsidRPr="005537F7">
              <w:rPr>
                <w:b/>
                <w:sz w:val="20"/>
                <w:szCs w:val="20"/>
              </w:rPr>
              <w:t>:</w:t>
            </w:r>
            <w:r w:rsidR="00EC616C">
              <w:rPr>
                <w:sz w:val="20"/>
                <w:szCs w:val="20"/>
                <w:vertAlign w:val="superscript"/>
              </w:rPr>
              <w:t xml:space="preserve"> (**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4A2929" w:rsidRDefault="004A2929" w:rsidP="00556F1B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Imprenditore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71" w:name="OLE_LINK25"/>
            <w:bookmarkStart w:id="72" w:name="OLE_LINK26"/>
            <w:r w:rsidR="000C68C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</w:t>
            </w:r>
            <w:bookmarkEnd w:id="71"/>
            <w:bookmarkEnd w:id="72"/>
            <w:r w:rsidR="000C68CD">
              <w:rPr>
                <w:sz w:val="16"/>
                <w:szCs w:val="16"/>
              </w:rPr>
              <w:t>irigente</w:t>
            </w:r>
            <w:r w:rsidR="000C68CD">
              <w:rPr>
                <w:sz w:val="16"/>
                <w:szCs w:val="16"/>
              </w:rPr>
              <w:tab/>
            </w:r>
            <w:r w:rsidR="000C68C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Lavoratore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73" w:name="OLE_LINK29"/>
            <w:bookmarkStart w:id="74" w:name="OLE_LINK30"/>
            <w:r w:rsidR="000C68CD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O</w:t>
            </w:r>
            <w:bookmarkEnd w:id="73"/>
            <w:bookmarkEnd w:id="74"/>
            <w:r>
              <w:rPr>
                <w:sz w:val="16"/>
                <w:szCs w:val="16"/>
              </w:rPr>
              <w:t>peraio</w:t>
            </w:r>
          </w:p>
          <w:p w:rsidR="004A2929" w:rsidRPr="004A2929" w:rsidRDefault="004A2929" w:rsidP="008243EC">
            <w:pPr>
              <w:snapToGrid w:val="0"/>
              <w:rPr>
                <w:sz w:val="16"/>
                <w:szCs w:val="16"/>
              </w:rPr>
            </w:pPr>
            <w:bookmarkStart w:id="75" w:name="OLE_LINK37"/>
            <w:bookmarkStart w:id="76" w:name="OLE_LINK38"/>
            <w:r>
              <w:rPr>
                <w:sz w:val="16"/>
                <w:szCs w:val="16"/>
              </w:rPr>
              <w:t>Libero professionista</w:t>
            </w:r>
            <w:bookmarkStart w:id="77" w:name="OLE_LINK27"/>
            <w:bookmarkStart w:id="78" w:name="OLE_LINK28"/>
            <w:bookmarkEnd w:id="77"/>
            <w:bookmarkEnd w:id="78"/>
            <w:r w:rsidR="000C68CD">
              <w:rPr>
                <w:sz w:val="16"/>
                <w:szCs w:val="16"/>
              </w:rPr>
              <w:t xml:space="preserve">  </w:t>
            </w:r>
            <w:bookmarkStart w:id="79" w:name=""/>
            <w:bookmarkEnd w:id="79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2"/>
            <w:r w:rsidR="00CF7E46">
              <w:rPr>
                <w:sz w:val="20"/>
                <w:szCs w:val="20"/>
              </w:rPr>
              <w:t xml:space="preserve">  </w:t>
            </w:r>
            <w:r w:rsidR="00CF7E46">
              <w:rPr>
                <w:sz w:val="16"/>
                <w:szCs w:val="16"/>
              </w:rPr>
              <w:t>1</w:t>
            </w:r>
            <w:r w:rsidR="000C68CD">
              <w:rPr>
                <w:rFonts w:ascii="Wingdings" w:hAnsi="Wingdings"/>
                <w:sz w:val="20"/>
                <w:szCs w:val="20"/>
              </w:rPr>
              <w:tab/>
            </w:r>
            <w:r w:rsidR="000C68CD">
              <w:rPr>
                <w:rFonts w:ascii="Wingdings" w:hAnsi="Wingdings"/>
                <w:sz w:val="20"/>
                <w:szCs w:val="20"/>
              </w:rPr>
              <w:t></w:t>
            </w:r>
            <w:r w:rsidR="000C68CD">
              <w:rPr>
                <w:sz w:val="16"/>
                <w:szCs w:val="16"/>
              </w:rPr>
              <w:t xml:space="preserve">Impiegato   </w:t>
            </w:r>
            <w:bookmarkStart w:id="80" w:name=""/>
            <w:bookmarkEnd w:id="80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3"/>
            <w:r w:rsidR="00CF7E46">
              <w:rPr>
                <w:sz w:val="20"/>
                <w:szCs w:val="20"/>
              </w:rPr>
              <w:t xml:space="preserve">  </w:t>
            </w:r>
            <w:r w:rsidR="00CF7E46">
              <w:rPr>
                <w:sz w:val="16"/>
                <w:szCs w:val="16"/>
              </w:rPr>
              <w:t>2</w:t>
            </w:r>
            <w:r w:rsidR="000C68CD">
              <w:rPr>
                <w:rFonts w:ascii="Wingdings" w:hAnsi="Wingdings"/>
                <w:sz w:val="20"/>
                <w:szCs w:val="20"/>
              </w:rPr>
              <w:tab/>
            </w:r>
            <w:r w:rsidR="000C68CD">
              <w:rPr>
                <w:rFonts w:ascii="Wingdings" w:hAnsi="Wingdings"/>
                <w:sz w:val="20"/>
                <w:szCs w:val="20"/>
              </w:rPr>
              <w:tab/>
            </w:r>
            <w:r w:rsidR="000C68CD">
              <w:rPr>
                <w:sz w:val="16"/>
                <w:szCs w:val="16"/>
              </w:rPr>
              <w:t>in proprio</w:t>
            </w:r>
            <w:bookmarkStart w:id="81" w:name="OLE_LINK31"/>
            <w:bookmarkStart w:id="82" w:name="OLE_LINK32"/>
            <w:bookmarkEnd w:id="81"/>
            <w:bookmarkEnd w:id="82"/>
            <w:r w:rsidR="00CF7E46">
              <w:rPr>
                <w:sz w:val="16"/>
                <w:szCs w:val="16"/>
              </w:rPr>
              <w:t xml:space="preserve">   </w:t>
            </w:r>
            <w:r w:rsidR="000C68CD">
              <w:rPr>
                <w:sz w:val="16"/>
                <w:szCs w:val="16"/>
              </w:rPr>
              <w:t xml:space="preserve"> </w:t>
            </w:r>
            <w:bookmarkStart w:id="83" w:name=""/>
            <w:bookmarkEnd w:id="83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4"/>
            <w:r w:rsidR="00CF7E46">
              <w:rPr>
                <w:sz w:val="20"/>
                <w:szCs w:val="20"/>
              </w:rPr>
              <w:t xml:space="preserve">  </w:t>
            </w:r>
            <w:r w:rsidR="00CF7E46">
              <w:rPr>
                <w:sz w:val="16"/>
                <w:szCs w:val="16"/>
              </w:rPr>
              <w:t>3</w:t>
            </w:r>
            <w:r w:rsidR="000C68CD">
              <w:rPr>
                <w:rFonts w:ascii="Wingdings" w:hAnsi="Wingdings"/>
                <w:sz w:val="20"/>
                <w:szCs w:val="20"/>
              </w:rPr>
              <w:tab/>
            </w:r>
            <w:bookmarkStart w:id="84" w:name=""/>
            <w:bookmarkStart w:id="85" w:name=""/>
            <w:bookmarkEnd w:id="84"/>
            <w:bookmarkEnd w:id="85"/>
            <w:r w:rsidR="000C68CD">
              <w:rPr>
                <w:rFonts w:ascii="Wingdings" w:hAnsi="Wingdings"/>
                <w:sz w:val="20"/>
                <w:szCs w:val="20"/>
              </w:rPr>
              <w:t></w:t>
            </w:r>
            <w:r w:rsidR="000C68CD" w:rsidRPr="000C68CD">
              <w:rPr>
                <w:sz w:val="20"/>
                <w:szCs w:val="20"/>
              </w:rPr>
              <w:t xml:space="preserve"> </w:t>
            </w:r>
            <w:r w:rsidR="00CF7E46">
              <w:rPr>
                <w:sz w:val="16"/>
                <w:szCs w:val="16"/>
              </w:rPr>
              <w:t xml:space="preserve">     e assimilati   </w:t>
            </w:r>
            <w:r w:rsidR="000C68CD">
              <w:rPr>
                <w:sz w:val="16"/>
                <w:szCs w:val="16"/>
              </w:rPr>
              <w:t xml:space="preserve"> </w:t>
            </w:r>
            <w:bookmarkStart w:id="86" w:name=""/>
            <w:bookmarkEnd w:id="86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5"/>
            <w:r w:rsidR="00CF7E46">
              <w:rPr>
                <w:sz w:val="20"/>
                <w:szCs w:val="20"/>
              </w:rPr>
              <w:t xml:space="preserve">  </w:t>
            </w:r>
            <w:r w:rsidR="00CF7E46">
              <w:rPr>
                <w:sz w:val="16"/>
                <w:szCs w:val="16"/>
              </w:rPr>
              <w:t>4</w:t>
            </w:r>
            <w:r w:rsidR="000C68CD">
              <w:rPr>
                <w:rFonts w:ascii="Wingdings" w:hAnsi="Wingdings"/>
                <w:sz w:val="20"/>
                <w:szCs w:val="20"/>
              </w:rPr>
              <w:tab/>
            </w:r>
            <w:r w:rsidR="000C68CD">
              <w:rPr>
                <w:rFonts w:ascii="Wingdings" w:hAnsi="Wingdings"/>
                <w:sz w:val="20"/>
                <w:szCs w:val="20"/>
              </w:rPr>
              <w:t></w:t>
            </w:r>
            <w:r w:rsidR="000D4629">
              <w:rPr>
                <w:sz w:val="20"/>
                <w:szCs w:val="20"/>
              </w:rPr>
              <w:t xml:space="preserve"> </w:t>
            </w:r>
            <w:r w:rsidR="000D4629">
              <w:rPr>
                <w:sz w:val="16"/>
                <w:szCs w:val="16"/>
              </w:rPr>
              <w:t>Coadiuvan</w:t>
            </w:r>
            <w:r w:rsidR="00CF7E46">
              <w:rPr>
                <w:sz w:val="16"/>
                <w:szCs w:val="16"/>
              </w:rPr>
              <w:t xml:space="preserve">te  </w:t>
            </w:r>
            <w:r w:rsidR="000C68CD">
              <w:rPr>
                <w:sz w:val="16"/>
                <w:szCs w:val="16"/>
              </w:rPr>
              <w:t xml:space="preserve"> </w:t>
            </w:r>
            <w:bookmarkStart w:id="87" w:name=""/>
            <w:bookmarkEnd w:id="87"/>
            <w:bookmarkEnd w:id="69"/>
            <w:bookmarkEnd w:id="70"/>
            <w:bookmarkEnd w:id="75"/>
            <w:bookmarkEnd w:id="76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6"/>
            <w:r w:rsidR="00CF7E46">
              <w:rPr>
                <w:sz w:val="20"/>
                <w:szCs w:val="20"/>
              </w:rPr>
              <w:t xml:space="preserve">  </w:t>
            </w:r>
            <w:r w:rsidR="00CF7E46">
              <w:rPr>
                <w:sz w:val="16"/>
                <w:szCs w:val="16"/>
              </w:rPr>
              <w:t>5</w:t>
            </w:r>
          </w:p>
        </w:tc>
      </w:tr>
      <w:tr w:rsidR="004A2929" w:rsidRPr="00150CB6" w:rsidTr="00A77E44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D" w:rsidRPr="002A4124" w:rsidRDefault="00CF7E46" w:rsidP="00CF7E46">
            <w:pPr>
              <w:snapToGrid w:val="0"/>
              <w:rPr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Condizione non professionale</w:t>
            </w:r>
            <w:r w:rsidR="00F96509" w:rsidRPr="005537F7">
              <w:rPr>
                <w:b/>
                <w:sz w:val="20"/>
                <w:szCs w:val="20"/>
              </w:rPr>
              <w:t>:</w:t>
            </w:r>
            <w:r w:rsidR="00EC616C">
              <w:rPr>
                <w:sz w:val="20"/>
                <w:szCs w:val="20"/>
                <w:vertAlign w:val="superscript"/>
              </w:rPr>
              <w:t xml:space="preserve"> (**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0C68CD" w:rsidRDefault="00CF7E46" w:rsidP="00556F1B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Disoccupato / in cerca</w:t>
            </w:r>
            <w:r>
              <w:rPr>
                <w:sz w:val="16"/>
                <w:szCs w:val="16"/>
              </w:rPr>
              <w:tab/>
            </w:r>
            <w:r w:rsidR="00A77E44">
              <w:rPr>
                <w:sz w:val="16"/>
                <w:szCs w:val="16"/>
              </w:rPr>
              <w:t xml:space="preserve"> </w:t>
            </w:r>
            <w:r w:rsidR="000C68CD">
              <w:rPr>
                <w:sz w:val="16"/>
                <w:szCs w:val="16"/>
              </w:rPr>
              <w:t>Pensionato</w:t>
            </w:r>
            <w:r w:rsidR="00F96509">
              <w:rPr>
                <w:sz w:val="16"/>
                <w:szCs w:val="16"/>
              </w:rPr>
              <w:t xml:space="preserve"> /</w:t>
            </w:r>
            <w:r w:rsidR="000C68CD">
              <w:rPr>
                <w:sz w:val="16"/>
                <w:szCs w:val="16"/>
              </w:rPr>
              <w:tab/>
              <w:t xml:space="preserve">    </w:t>
            </w: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ab/>
              <w:t xml:space="preserve"> </w:t>
            </w:r>
            <w:r w:rsidR="000C68CD">
              <w:rPr>
                <w:sz w:val="16"/>
                <w:szCs w:val="16"/>
              </w:rPr>
              <w:t>Altra condizione</w:t>
            </w:r>
          </w:p>
          <w:p w:rsidR="004A2929" w:rsidRPr="00150CB6" w:rsidRDefault="00CF7E46" w:rsidP="008243EC">
            <w:pPr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Casalinga  </w:t>
            </w:r>
            <w:r w:rsidR="000C68CD">
              <w:rPr>
                <w:sz w:val="16"/>
                <w:szCs w:val="16"/>
              </w:rPr>
              <w:t xml:space="preserve"> </w:t>
            </w:r>
            <w:bookmarkStart w:id="88" w:name=""/>
            <w:bookmarkEnd w:id="88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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 w:rsidR="000C68CD"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Studente  </w:t>
            </w:r>
            <w:r w:rsidR="000C68CD">
              <w:rPr>
                <w:sz w:val="16"/>
                <w:szCs w:val="16"/>
              </w:rPr>
              <w:t xml:space="preserve"> </w:t>
            </w:r>
            <w:bookmarkStart w:id="89" w:name=""/>
            <w:bookmarkEnd w:id="89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 w:rsidR="000C68CD"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    di prima occupazione  </w:t>
            </w:r>
            <w:r w:rsidR="000C68CD">
              <w:rPr>
                <w:sz w:val="16"/>
                <w:szCs w:val="16"/>
              </w:rPr>
              <w:t xml:space="preserve"> </w:t>
            </w:r>
            <w:bookmarkStart w:id="90" w:name=""/>
            <w:bookmarkEnd w:id="90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 w:rsidR="000C68CD"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="000D4629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itirato dal lavoro  </w:t>
            </w:r>
            <w:r w:rsidR="000C68CD">
              <w:rPr>
                <w:sz w:val="16"/>
                <w:szCs w:val="16"/>
              </w:rPr>
              <w:t xml:space="preserve"> </w:t>
            </w:r>
            <w:bookmarkStart w:id="91" w:name=""/>
            <w:bookmarkEnd w:id="91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 w:rsidR="000C68CD"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0C68CD">
              <w:rPr>
                <w:sz w:val="16"/>
                <w:szCs w:val="16"/>
              </w:rPr>
              <w:t xml:space="preserve">non professionale  </w:t>
            </w:r>
            <w:bookmarkStart w:id="92" w:name=""/>
            <w:bookmarkEnd w:id="92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</w:tr>
      <w:tr w:rsidR="00CF7E46" w:rsidRPr="00150CB6" w:rsidTr="00A77E44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E46" w:rsidRPr="002A4124" w:rsidRDefault="00CF7E46" w:rsidP="002A4124">
            <w:pPr>
              <w:snapToGrid w:val="0"/>
              <w:rPr>
                <w:b/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Titolo di studio:</w:t>
            </w:r>
            <w:r w:rsidR="00EC616C">
              <w:rPr>
                <w:sz w:val="20"/>
                <w:szCs w:val="20"/>
                <w:vertAlign w:val="superscript"/>
              </w:rPr>
              <w:t xml:space="preserve"> (**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CF7E46" w:rsidRPr="002A4124" w:rsidRDefault="00CF7E46" w:rsidP="00EC616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Nessun titolo / Lic. Elementare  </w:t>
            </w:r>
            <w:bookmarkStart w:id="93" w:name=""/>
            <w:bookmarkEnd w:id="93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 1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EC616C">
              <w:rPr>
                <w:sz w:val="16"/>
                <w:szCs w:val="16"/>
              </w:rPr>
              <w:t>Lic. Media</w:t>
            </w:r>
            <w:r>
              <w:rPr>
                <w:sz w:val="16"/>
                <w:szCs w:val="16"/>
              </w:rPr>
              <w:t xml:space="preserve">  </w:t>
            </w:r>
            <w:bookmarkStart w:id="94" w:name=""/>
            <w:bookmarkEnd w:id="94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 2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EC616C">
              <w:rPr>
                <w:sz w:val="16"/>
                <w:szCs w:val="16"/>
              </w:rPr>
              <w:t xml:space="preserve">Diploma </w:t>
            </w:r>
            <w:bookmarkStart w:id="95" w:name=""/>
            <w:bookmarkEnd w:id="95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 3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Laurea triennale  </w:t>
            </w:r>
            <w:bookmarkStart w:id="96" w:name=""/>
            <w:bookmarkEnd w:id="96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5"/>
            <w:r w:rsidRPr="00CF7E46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4   Laurea  </w:t>
            </w:r>
            <w:bookmarkStart w:id="97" w:name=""/>
            <w:bookmarkEnd w:id="97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 xml:space="preserve">  5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Dottorato  </w:t>
            </w:r>
            <w:bookmarkStart w:id="98" w:name=""/>
            <w:bookmarkEnd w:id="98"/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44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 6</w:t>
            </w:r>
          </w:p>
        </w:tc>
      </w:tr>
      <w:tr w:rsidR="00106B3A" w:rsidRPr="00150CB6" w:rsidTr="00050EB1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3A" w:rsidRPr="00150CB6" w:rsidRDefault="00106B3A" w:rsidP="00B26BFC">
            <w:pPr>
              <w:snapToGrid w:val="0"/>
              <w:rPr>
                <w:sz w:val="20"/>
                <w:szCs w:val="20"/>
              </w:rPr>
            </w:pPr>
            <w:r w:rsidRPr="00EE2929">
              <w:rPr>
                <w:sz w:val="20"/>
                <w:szCs w:val="20"/>
              </w:rPr>
              <w:t>Patente</w:t>
            </w:r>
            <w:r w:rsidR="00EC616C" w:rsidRPr="00EE2929">
              <w:rPr>
                <w:sz w:val="20"/>
                <w:szCs w:val="20"/>
              </w:rPr>
              <w:t xml:space="preserve"> tipo</w:t>
            </w:r>
            <w:r w:rsidRPr="00EE2929">
              <w:rPr>
                <w:sz w:val="20"/>
                <w:szCs w:val="20"/>
                <w:vertAlign w:val="superscript"/>
              </w:rPr>
              <w:t>(</w:t>
            </w:r>
            <w:r w:rsidR="00EC616C" w:rsidRPr="00EE2929">
              <w:rPr>
                <w:sz w:val="20"/>
                <w:szCs w:val="20"/>
                <w:vertAlign w:val="superscript"/>
              </w:rPr>
              <w:t>***</w:t>
            </w:r>
            <w:r w:rsidRPr="00EE2929">
              <w:rPr>
                <w:sz w:val="20"/>
                <w:szCs w:val="20"/>
                <w:vertAlign w:val="superscript"/>
              </w:rPr>
              <w:t xml:space="preserve">) </w:t>
            </w:r>
            <w:r w:rsidRPr="00EE2929">
              <w:rPr>
                <w:sz w:val="16"/>
                <w:szCs w:val="16"/>
              </w:rPr>
              <w:t xml:space="preserve">Cat. A  </w:t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29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B26BFC" w:rsidRPr="00EE2929">
              <w:rPr>
                <w:sz w:val="16"/>
                <w:szCs w:val="16"/>
              </w:rPr>
              <w:t xml:space="preserve"> </w:t>
            </w:r>
            <w:r w:rsidRPr="00EE2929">
              <w:rPr>
                <w:sz w:val="16"/>
                <w:szCs w:val="16"/>
              </w:rPr>
              <w:t>1</w:t>
            </w:r>
            <w:r w:rsidR="00B26BFC" w:rsidRPr="00EE2929">
              <w:rPr>
                <w:sz w:val="20"/>
                <w:szCs w:val="20"/>
              </w:rPr>
              <w:t xml:space="preserve"> </w:t>
            </w:r>
            <w:r w:rsidRPr="00EE2929">
              <w:rPr>
                <w:sz w:val="20"/>
                <w:szCs w:val="20"/>
              </w:rPr>
              <w:t xml:space="preserve"> </w:t>
            </w:r>
            <w:r w:rsidRPr="00EE2929">
              <w:rPr>
                <w:sz w:val="16"/>
                <w:szCs w:val="16"/>
              </w:rPr>
              <w:t xml:space="preserve">Cat. </w:t>
            </w:r>
            <w:r w:rsidRPr="005C0787">
              <w:rPr>
                <w:sz w:val="16"/>
                <w:szCs w:val="16"/>
                <w:lang w:val="en-GB"/>
              </w:rPr>
              <w:t xml:space="preserve">B 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="00B26BFC" w:rsidRPr="005C0787">
              <w:rPr>
                <w:sz w:val="16"/>
                <w:szCs w:val="16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>2</w:t>
            </w:r>
            <w:r w:rsidR="00B26BFC"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 xml:space="preserve">Cat. BE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 3</w:t>
            </w:r>
            <w:r w:rsidR="00B26BFC"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>Cat. C</w:t>
            </w:r>
            <w:r w:rsidR="00B55A20" w:rsidRPr="005C0787">
              <w:rPr>
                <w:sz w:val="16"/>
                <w:szCs w:val="16"/>
                <w:lang w:val="en-GB"/>
              </w:rPr>
              <w:t xml:space="preserve">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="00EC616C" w:rsidRPr="005C0787">
              <w:rPr>
                <w:sz w:val="16"/>
                <w:szCs w:val="16"/>
                <w:lang w:val="en-GB"/>
              </w:rPr>
              <w:t xml:space="preserve">4  </w:t>
            </w:r>
            <w:r w:rsidRPr="005C0787">
              <w:rPr>
                <w:sz w:val="16"/>
                <w:szCs w:val="16"/>
                <w:lang w:val="en-GB"/>
              </w:rPr>
              <w:t>Cat. CE</w:t>
            </w:r>
            <w:r w:rsidR="00B55A20" w:rsidRPr="005C0787">
              <w:rPr>
                <w:sz w:val="16"/>
                <w:szCs w:val="16"/>
                <w:lang w:val="en-GB"/>
              </w:rPr>
              <w:t xml:space="preserve">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="00B26BFC" w:rsidRPr="005C0787">
              <w:rPr>
                <w:sz w:val="16"/>
                <w:szCs w:val="16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>5</w:t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 xml:space="preserve">Cat. </w:t>
            </w:r>
            <w:r>
              <w:rPr>
                <w:sz w:val="16"/>
                <w:szCs w:val="16"/>
              </w:rPr>
              <w:t>D</w:t>
            </w:r>
            <w:r w:rsidR="00B55A20">
              <w:rPr>
                <w:sz w:val="16"/>
                <w:szCs w:val="16"/>
              </w:rPr>
              <w:t xml:space="preserve">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B26BFC">
              <w:rPr>
                <w:sz w:val="16"/>
                <w:szCs w:val="16"/>
              </w:rPr>
              <w:t xml:space="preserve"> 6   </w:t>
            </w:r>
            <w:r>
              <w:rPr>
                <w:sz w:val="16"/>
                <w:szCs w:val="16"/>
              </w:rPr>
              <w:t>Cat. DE</w:t>
            </w:r>
            <w:r w:rsidR="00B55A20">
              <w:rPr>
                <w:sz w:val="16"/>
                <w:szCs w:val="16"/>
              </w:rPr>
              <w:t xml:space="preserve">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B26B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B26BFC">
              <w:rPr>
                <w:sz w:val="16"/>
                <w:szCs w:val="16"/>
              </w:rPr>
              <w:t xml:space="preserve"> Cat. </w:t>
            </w:r>
            <w:bookmarkStart w:id="99" w:name="Testo63"/>
            <w:bookmarkEnd w:id="99"/>
            <w:r w:rsidR="00FF1852">
              <w:rPr>
                <w:sz w:val="16"/>
                <w:szCs w:val="16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 w:rsidR="00B26BFC"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 w:rsidR="00B26BFC">
              <w:rPr>
                <w:rFonts w:ascii="Wingdings" w:hAnsi="Wingdings"/>
                <w:sz w:val="20"/>
                <w:szCs w:val="20"/>
              </w:rPr>
              <w:t>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BFC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B26BFC">
              <w:rPr>
                <w:sz w:val="16"/>
                <w:szCs w:val="16"/>
              </w:rPr>
              <w:t xml:space="preserve"> </w:t>
            </w:r>
          </w:p>
        </w:tc>
      </w:tr>
      <w:tr w:rsidR="0076186D" w:rsidRPr="00150CB6" w:rsidTr="00836B93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6D" w:rsidRPr="00150CB6" w:rsidRDefault="0076186D" w:rsidP="001115BD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Numero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bookmarkStart w:id="100" w:name="Testo15"/>
            <w:r w:rsidR="00FF1852">
              <w:rPr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__________________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00"/>
            <w:r>
              <w:rPr>
                <w:sz w:val="20"/>
                <w:szCs w:val="20"/>
              </w:rPr>
              <w:tab/>
            </w:r>
            <w:r w:rsidRPr="00150CB6">
              <w:rPr>
                <w:sz w:val="20"/>
                <w:szCs w:val="20"/>
              </w:rPr>
              <w:t>Data di rilascio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_______________________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2A4124" w:rsidRPr="00150CB6" w:rsidTr="00A77E44">
        <w:trPr>
          <w:trHeight w:val="312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124" w:rsidRPr="00150CB6" w:rsidRDefault="002A4124" w:rsidP="00B26BFC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Organo di rilascio</w:t>
            </w:r>
            <w:r w:rsidR="00EC616C">
              <w:rPr>
                <w:sz w:val="20"/>
                <w:szCs w:val="20"/>
                <w:vertAlign w:val="superscript"/>
              </w:rPr>
              <w:t>(***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r w:rsidR="001E78AB">
              <w:rPr>
                <w:sz w:val="20"/>
                <w:szCs w:val="20"/>
                <w:vertAlign w:val="superscript"/>
              </w:rPr>
              <w:t xml:space="preserve"> </w:t>
            </w:r>
            <w:r w:rsidR="001E78AB">
              <w:rPr>
                <w:sz w:val="16"/>
                <w:szCs w:val="16"/>
              </w:rPr>
              <w:t xml:space="preserve">Prefettura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8AB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1E78AB">
              <w:rPr>
                <w:sz w:val="16"/>
                <w:szCs w:val="16"/>
              </w:rPr>
              <w:t xml:space="preserve">  1</w:t>
            </w:r>
            <w:r w:rsidR="001E78AB">
              <w:rPr>
                <w:sz w:val="20"/>
                <w:szCs w:val="20"/>
              </w:rPr>
              <w:t xml:space="preserve">    </w:t>
            </w:r>
            <w:r w:rsidR="001E78AB">
              <w:rPr>
                <w:sz w:val="16"/>
                <w:szCs w:val="16"/>
              </w:rPr>
              <w:t xml:space="preserve">M.T.C.T.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8AB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1E78AB">
              <w:rPr>
                <w:sz w:val="16"/>
                <w:szCs w:val="16"/>
              </w:rPr>
              <w:t xml:space="preserve">  2</w:t>
            </w:r>
            <w:r w:rsidR="001E78AB">
              <w:rPr>
                <w:sz w:val="20"/>
                <w:szCs w:val="20"/>
              </w:rPr>
              <w:t xml:space="preserve">     </w:t>
            </w:r>
            <w:r w:rsidR="001E78AB">
              <w:rPr>
                <w:sz w:val="16"/>
                <w:szCs w:val="16"/>
              </w:rPr>
              <w:t xml:space="preserve">U.C.O.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8AB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1E78AB">
              <w:rPr>
                <w:sz w:val="16"/>
                <w:szCs w:val="16"/>
              </w:rPr>
              <w:t xml:space="preserve">  </w:t>
            </w:r>
            <w:r w:rsidR="00C16E00">
              <w:rPr>
                <w:sz w:val="16"/>
                <w:szCs w:val="16"/>
              </w:rPr>
              <w:t>3</w:t>
            </w:r>
            <w:r w:rsidR="00B26BFC">
              <w:rPr>
                <w:sz w:val="16"/>
                <w:szCs w:val="16"/>
              </w:rPr>
              <w:t xml:space="preserve">     </w:t>
            </w:r>
            <w:bookmarkStart w:id="101" w:name="Testo64"/>
            <w:r w:rsidR="00FF1852">
              <w:rPr>
                <w:sz w:val="16"/>
                <w:szCs w:val="16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 w:rsidR="00B26BFC"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B26BFC"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bookmarkEnd w:id="101"/>
            <w:r w:rsidR="00B26BFC">
              <w:rPr>
                <w:sz w:val="16"/>
                <w:szCs w:val="16"/>
              </w:rPr>
              <w:t xml:space="preserve">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BFC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B26B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124" w:rsidRPr="00150CB6" w:rsidRDefault="002A4124" w:rsidP="001115BD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Provincia di</w:t>
            </w:r>
            <w:r w:rsidR="00EC616C">
              <w:rPr>
                <w:sz w:val="20"/>
                <w:szCs w:val="20"/>
                <w:vertAlign w:val="superscript"/>
              </w:rPr>
              <w:t>(***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102" w:name="Testo18"/>
            <w:r w:rsidR="00FF1852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_____________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02"/>
          </w:p>
        </w:tc>
      </w:tr>
      <w:tr w:rsidR="00BD6D5F" w:rsidRPr="00150CB6" w:rsidTr="00A77E44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5F" w:rsidRPr="00150CB6" w:rsidRDefault="00BD6D5F" w:rsidP="00EA01DA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Targhe veicoli immatricolati in Italia in qualità di proprietario/comproprietario, usufruttuario/</w:t>
            </w:r>
            <w:r w:rsidR="00EA01DA">
              <w:rPr>
                <w:sz w:val="20"/>
                <w:szCs w:val="20"/>
              </w:rPr>
              <w:t>l</w:t>
            </w:r>
            <w:r w:rsidRPr="00150CB6">
              <w:rPr>
                <w:sz w:val="20"/>
                <w:szCs w:val="20"/>
              </w:rPr>
              <w:t>ocatario</w:t>
            </w:r>
            <w:r w:rsidR="00EC616C">
              <w:rPr>
                <w:sz w:val="20"/>
                <w:szCs w:val="20"/>
                <w:vertAlign w:val="superscript"/>
              </w:rPr>
              <w:t>(***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D6D5F" w:rsidRPr="00150CB6" w:rsidTr="00A77E44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BD6D5F" w:rsidP="00106B3A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Autoveicoli</w:t>
            </w:r>
            <w:r w:rsidR="00EC616C">
              <w:rPr>
                <w:sz w:val="20"/>
                <w:szCs w:val="20"/>
                <w:vertAlign w:val="superscript"/>
              </w:rPr>
              <w:t>(***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103" w:name="Testo19"/>
            <w:r w:rsidR="00FF1852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03"/>
          </w:p>
        </w:tc>
        <w:bookmarkStart w:id="104" w:name="Testo20"/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FF1852" w:rsidP="00150C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bookmarkStart w:id="105" w:name="Testo21"/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5F" w:rsidRPr="00150CB6" w:rsidRDefault="00FF1852" w:rsidP="00150C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</w:tr>
      <w:tr w:rsidR="00BD6D5F" w:rsidRPr="00150CB6" w:rsidTr="00A77E44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BD6D5F" w:rsidP="00106B3A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Rimorchi</w:t>
            </w:r>
            <w:r w:rsidR="00EC616C">
              <w:rPr>
                <w:sz w:val="20"/>
                <w:szCs w:val="20"/>
                <w:vertAlign w:val="superscript"/>
              </w:rPr>
              <w:t>(***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106" w:name="Testo22"/>
            <w:r w:rsidR="00FF1852">
              <w:rPr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06"/>
          </w:p>
        </w:tc>
        <w:bookmarkStart w:id="107" w:name="Testo23"/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FF1852" w:rsidP="00150C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sto24"/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5F" w:rsidRPr="00150CB6" w:rsidRDefault="00FF1852" w:rsidP="00150C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</w:tr>
      <w:tr w:rsidR="00BD6D5F" w:rsidRPr="00150CB6" w:rsidTr="00A77E44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BD6D5F" w:rsidP="00106B3A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Motoveicoli</w:t>
            </w:r>
            <w:r w:rsidR="00EC616C">
              <w:rPr>
                <w:sz w:val="20"/>
                <w:szCs w:val="20"/>
                <w:vertAlign w:val="superscript"/>
              </w:rPr>
              <w:t>(***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109" w:name="Testo25"/>
            <w:r w:rsidR="00FF1852">
              <w:rPr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09"/>
          </w:p>
        </w:tc>
        <w:bookmarkStart w:id="110" w:name="Testo26"/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FF1852" w:rsidP="00150C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bookmarkStart w:id="111" w:name="Testo27"/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5F" w:rsidRPr="00150CB6" w:rsidRDefault="00FF1852" w:rsidP="00150C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</w:tr>
      <w:tr w:rsidR="00BD6D5F" w:rsidRPr="00150CB6" w:rsidTr="00A77E44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BD6D5F" w:rsidP="00106B3A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Ciclomotori</w:t>
            </w:r>
            <w:r w:rsidR="00EC616C">
              <w:rPr>
                <w:sz w:val="20"/>
                <w:szCs w:val="20"/>
                <w:vertAlign w:val="superscript"/>
              </w:rPr>
              <w:t>(***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112" w:name="Testo28"/>
            <w:r w:rsidR="00FF1852">
              <w:rPr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12"/>
          </w:p>
        </w:tc>
        <w:bookmarkStart w:id="113" w:name="Testo29"/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FF1852" w:rsidP="00150C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bookmarkStart w:id="114" w:name="Testo30"/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5F" w:rsidRPr="00150CB6" w:rsidRDefault="00FF1852" w:rsidP="00150C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106B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 w:rsidR="00106B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</w:tr>
      <w:bookmarkEnd w:id="55"/>
      <w:bookmarkEnd w:id="56"/>
    </w:tbl>
    <w:p w:rsidR="00BD6D5F" w:rsidRPr="00BD6D5F" w:rsidRDefault="00BD6D5F">
      <w:pPr>
        <w:jc w:val="both"/>
        <w:rPr>
          <w:sz w:val="6"/>
          <w:szCs w:val="6"/>
        </w:rPr>
      </w:pPr>
    </w:p>
    <w:p w:rsidR="00BD6D5F" w:rsidRPr="00556F1B" w:rsidRDefault="00BD6D5F">
      <w:pPr>
        <w:jc w:val="both"/>
        <w:rPr>
          <w:sz w:val="4"/>
          <w:szCs w:val="4"/>
        </w:rPr>
      </w:pPr>
    </w:p>
    <w:p w:rsidR="00BD6D5F" w:rsidRPr="00B26BFC" w:rsidRDefault="00EC616C" w:rsidP="004772E3">
      <w:pPr>
        <w:spacing w:line="280" w:lineRule="exact"/>
        <w:jc w:val="both"/>
        <w:rPr>
          <w:sz w:val="20"/>
          <w:szCs w:val="20"/>
          <w:u w:val="single"/>
        </w:rPr>
      </w:pPr>
      <w:r w:rsidRPr="00B26BFC">
        <w:rPr>
          <w:b/>
          <w:sz w:val="20"/>
          <w:szCs w:val="20"/>
          <w:u w:val="single"/>
        </w:rPr>
        <w:t>c</w:t>
      </w:r>
      <w:r w:rsidR="004772E3" w:rsidRPr="00B26BFC">
        <w:rPr>
          <w:b/>
          <w:sz w:val="20"/>
          <w:szCs w:val="20"/>
          <w:u w:val="single"/>
        </w:rPr>
        <w:t>onsapevole delle responsabilità penali per le dichiarazioni mendaci ai sensi degli art. 75 e 76 DPR 445/2000</w:t>
      </w:r>
      <w:r w:rsidR="004772E3" w:rsidRPr="00B26BFC">
        <w:rPr>
          <w:b/>
          <w:sz w:val="22"/>
          <w:szCs w:val="22"/>
          <w:u w:val="single"/>
        </w:rPr>
        <w:t xml:space="preserve"> </w:t>
      </w:r>
      <w:r w:rsidR="004772E3" w:rsidRPr="00B26BFC">
        <w:rPr>
          <w:b/>
          <w:sz w:val="20"/>
          <w:szCs w:val="20"/>
          <w:u w:val="single"/>
        </w:rPr>
        <w:t>che prevedono la decadenza dai benefici e l’obbligo di denuncia all’autorità competente</w:t>
      </w:r>
      <w:r w:rsidR="00106B3A" w:rsidRPr="00B26BFC">
        <w:rPr>
          <w:sz w:val="20"/>
          <w:szCs w:val="20"/>
          <w:u w:val="single"/>
        </w:rPr>
        <w:t>,</w:t>
      </w:r>
    </w:p>
    <w:p w:rsidR="00BD6D5F" w:rsidRPr="00BD6D5F" w:rsidRDefault="00BD6D5F" w:rsidP="00C94393">
      <w:pPr>
        <w:spacing w:before="120" w:after="120" w:line="200" w:lineRule="exact"/>
        <w:jc w:val="center"/>
        <w:rPr>
          <w:b/>
          <w:sz w:val="20"/>
          <w:szCs w:val="20"/>
        </w:rPr>
      </w:pPr>
      <w:r w:rsidRPr="00BD6D5F">
        <w:rPr>
          <w:b/>
          <w:sz w:val="20"/>
          <w:szCs w:val="20"/>
        </w:rPr>
        <w:t>D</w:t>
      </w:r>
      <w:r w:rsidR="00150CB6" w:rsidRPr="00BD6D5F">
        <w:rPr>
          <w:b/>
          <w:sz w:val="20"/>
          <w:szCs w:val="20"/>
        </w:rPr>
        <w:t xml:space="preserve"> </w:t>
      </w:r>
      <w:r w:rsidRPr="00BD6D5F">
        <w:rPr>
          <w:b/>
          <w:sz w:val="20"/>
          <w:szCs w:val="20"/>
        </w:rPr>
        <w:t>I</w:t>
      </w:r>
      <w:r w:rsidR="00150CB6" w:rsidRPr="00BD6D5F">
        <w:rPr>
          <w:b/>
          <w:sz w:val="20"/>
          <w:szCs w:val="20"/>
        </w:rPr>
        <w:t xml:space="preserve"> </w:t>
      </w:r>
      <w:r w:rsidRPr="00BD6D5F">
        <w:rPr>
          <w:b/>
          <w:sz w:val="20"/>
          <w:szCs w:val="20"/>
        </w:rPr>
        <w:t>C</w:t>
      </w:r>
      <w:r w:rsidR="00150CB6" w:rsidRPr="00BD6D5F">
        <w:rPr>
          <w:b/>
          <w:sz w:val="20"/>
          <w:szCs w:val="20"/>
        </w:rPr>
        <w:t xml:space="preserve"> </w:t>
      </w:r>
      <w:r w:rsidRPr="00BD6D5F">
        <w:rPr>
          <w:b/>
          <w:sz w:val="20"/>
          <w:szCs w:val="20"/>
        </w:rPr>
        <w:t>H</w:t>
      </w:r>
      <w:r w:rsidR="00150CB6" w:rsidRPr="00BD6D5F">
        <w:rPr>
          <w:b/>
          <w:sz w:val="20"/>
          <w:szCs w:val="20"/>
        </w:rPr>
        <w:t xml:space="preserve"> </w:t>
      </w:r>
      <w:r w:rsidRPr="00BD6D5F">
        <w:rPr>
          <w:b/>
          <w:sz w:val="20"/>
          <w:szCs w:val="20"/>
        </w:rPr>
        <w:t>I</w:t>
      </w:r>
      <w:r w:rsidR="00150CB6" w:rsidRPr="00BD6D5F">
        <w:rPr>
          <w:b/>
          <w:sz w:val="20"/>
          <w:szCs w:val="20"/>
        </w:rPr>
        <w:t xml:space="preserve"> </w:t>
      </w:r>
      <w:r w:rsidRPr="00BD6D5F">
        <w:rPr>
          <w:b/>
          <w:sz w:val="20"/>
          <w:szCs w:val="20"/>
        </w:rPr>
        <w:t>A</w:t>
      </w:r>
      <w:r w:rsidR="00150CB6" w:rsidRPr="00BD6D5F">
        <w:rPr>
          <w:b/>
          <w:sz w:val="20"/>
          <w:szCs w:val="20"/>
        </w:rPr>
        <w:t xml:space="preserve"> </w:t>
      </w:r>
      <w:r w:rsidRPr="00BD6D5F">
        <w:rPr>
          <w:b/>
          <w:sz w:val="20"/>
          <w:szCs w:val="20"/>
        </w:rPr>
        <w:t>R</w:t>
      </w:r>
      <w:r w:rsidR="00150CB6" w:rsidRPr="00BD6D5F">
        <w:rPr>
          <w:b/>
          <w:sz w:val="20"/>
          <w:szCs w:val="20"/>
        </w:rPr>
        <w:t xml:space="preserve"> A</w:t>
      </w:r>
    </w:p>
    <w:bookmarkStart w:id="115" w:name=""/>
    <w:bookmarkStart w:id="116" w:name=""/>
    <w:bookmarkStart w:id="117" w:name=""/>
    <w:bookmarkEnd w:id="115"/>
    <w:bookmarkEnd w:id="116"/>
    <w:bookmarkEnd w:id="117"/>
    <w:p w:rsidR="00BD6D5F" w:rsidRPr="0063792E" w:rsidRDefault="00FF1852" w:rsidP="004772E3">
      <w:pPr>
        <w:spacing w:after="60" w:line="280" w:lineRule="exact"/>
        <w:ind w:left="284" w:hanging="284"/>
        <w:jc w:val="both"/>
        <w:rPr>
          <w:b/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"/>
            <w:enabled/>
            <w:calcOnExit w:val="0"/>
            <w:checkBox>
              <w:sizeAuto/>
              <w:default w:val="0"/>
            </w:checkBox>
          </w:ffData>
        </w:fldChar>
      </w:r>
      <w:r w:rsidR="00050EB1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bookmarkEnd w:id="28"/>
      <w:r w:rsidR="00150CB6" w:rsidRPr="00BD6D5F">
        <w:rPr>
          <w:sz w:val="20"/>
          <w:szCs w:val="20"/>
        </w:rPr>
        <w:t xml:space="preserve"> </w:t>
      </w:r>
      <w:r w:rsidR="00150CB6" w:rsidRPr="00BD6D5F">
        <w:rPr>
          <w:sz w:val="20"/>
          <w:szCs w:val="20"/>
        </w:rPr>
        <w:tab/>
      </w:r>
      <w:bookmarkEnd w:id="29"/>
      <w:bookmarkEnd w:id="30"/>
      <w:r w:rsidR="00BD6D5F" w:rsidRPr="0063792E">
        <w:rPr>
          <w:b/>
          <w:spacing w:val="-2"/>
          <w:sz w:val="20"/>
          <w:szCs w:val="20"/>
        </w:rPr>
        <w:t>Di aver</w:t>
      </w:r>
      <w:r w:rsidR="004772E3" w:rsidRPr="0063792E">
        <w:rPr>
          <w:b/>
          <w:spacing w:val="-2"/>
          <w:sz w:val="20"/>
          <w:szCs w:val="20"/>
        </w:rPr>
        <w:t xml:space="preserve"> trasferito la dimora abituale </w:t>
      </w:r>
      <w:r w:rsidR="00BD6D5F" w:rsidRPr="0063792E">
        <w:rPr>
          <w:b/>
          <w:spacing w:val="-2"/>
          <w:sz w:val="20"/>
          <w:szCs w:val="20"/>
        </w:rPr>
        <w:t>al seguente indirizz</w:t>
      </w:r>
      <w:r w:rsidR="004772E3" w:rsidRPr="0063792E">
        <w:rPr>
          <w:b/>
          <w:spacing w:val="-2"/>
          <w:sz w:val="20"/>
          <w:szCs w:val="20"/>
        </w:rPr>
        <w:t>o:</w:t>
      </w:r>
    </w:p>
    <w:tbl>
      <w:tblPr>
        <w:tblW w:w="0" w:type="auto"/>
        <w:tblInd w:w="108" w:type="dxa"/>
        <w:tblLayout w:type="fixed"/>
        <w:tblLook w:val="0000"/>
      </w:tblPr>
      <w:tblGrid>
        <w:gridCol w:w="3120"/>
        <w:gridCol w:w="2976"/>
        <w:gridCol w:w="3543"/>
      </w:tblGrid>
      <w:tr w:rsidR="00BD6D5F" w:rsidRPr="00150CB6" w:rsidTr="00A505CA">
        <w:trPr>
          <w:trHeight w:val="312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4772E3" w:rsidP="009E08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322095">
              <w:rPr>
                <w:sz w:val="20"/>
                <w:szCs w:val="20"/>
                <w:vertAlign w:val="superscript"/>
              </w:rPr>
              <w:t xml:space="preserve">  </w:t>
            </w:r>
            <w:r w:rsidR="005C0787">
              <w:rPr>
                <w:sz w:val="20"/>
                <w:szCs w:val="20"/>
              </w:rPr>
              <w:t>Chieve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5F" w:rsidRPr="00150CB6" w:rsidRDefault="004772E3" w:rsidP="00CF27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CF272F">
              <w:rPr>
                <w:sz w:val="20"/>
                <w:szCs w:val="20"/>
                <w:vertAlign w:val="superscript"/>
              </w:rPr>
              <w:t xml:space="preserve">   </w:t>
            </w:r>
            <w:r w:rsidR="005C0787">
              <w:rPr>
                <w:sz w:val="20"/>
                <w:szCs w:val="20"/>
              </w:rPr>
              <w:t>Cremona</w:t>
            </w:r>
          </w:p>
        </w:tc>
      </w:tr>
      <w:tr w:rsidR="005537F7" w:rsidRPr="00150CB6" w:rsidTr="00A505CA">
        <w:trPr>
          <w:trHeight w:val="312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7F7" w:rsidRPr="00150CB6" w:rsidRDefault="005537F7" w:rsidP="001115BD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Via/Piazza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118" w:name="Testo33"/>
            <w:r w:rsidR="00FF1852">
              <w:rPr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C94393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___________________________________________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F7" w:rsidRPr="00150CB6" w:rsidRDefault="005537F7" w:rsidP="001115BD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Numero civico</w:t>
            </w:r>
            <w:r w:rsidR="00EC616C" w:rsidRPr="00F96509">
              <w:rPr>
                <w:sz w:val="20"/>
                <w:szCs w:val="20"/>
                <w:vertAlign w:val="superscript"/>
              </w:rPr>
              <w:t>(</w:t>
            </w:r>
            <w:r w:rsidR="00EC616C">
              <w:rPr>
                <w:sz w:val="20"/>
                <w:szCs w:val="20"/>
                <w:vertAlign w:val="superscript"/>
              </w:rPr>
              <w:t>*</w:t>
            </w:r>
            <w:r w:rsidR="00EC616C" w:rsidRPr="00F96509">
              <w:rPr>
                <w:sz w:val="20"/>
                <w:szCs w:val="20"/>
                <w:vertAlign w:val="superscript"/>
              </w:rPr>
              <w:t>)</w:t>
            </w:r>
            <w:r w:rsidR="00EC616C">
              <w:rPr>
                <w:sz w:val="20"/>
                <w:szCs w:val="20"/>
                <w:vertAlign w:val="superscript"/>
              </w:rPr>
              <w:t xml:space="preserve"> </w:t>
            </w:r>
            <w:bookmarkStart w:id="119" w:name="Testo34"/>
            <w:r w:rsidR="00FF1852">
              <w:rPr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C94393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1115BD">
              <w:rPr>
                <w:noProof/>
                <w:sz w:val="20"/>
                <w:szCs w:val="20"/>
              </w:rPr>
              <w:t>_________________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19"/>
          </w:p>
        </w:tc>
      </w:tr>
      <w:tr w:rsidR="004772E3" w:rsidRPr="00150CB6" w:rsidTr="00A505CA">
        <w:trPr>
          <w:trHeight w:val="3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2E3" w:rsidRPr="00150CB6" w:rsidRDefault="004772E3" w:rsidP="00150CB6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Scala</w:t>
            </w:r>
            <w:r w:rsidR="00C94393">
              <w:rPr>
                <w:sz w:val="20"/>
                <w:szCs w:val="20"/>
              </w:rPr>
              <w:t xml:space="preserve"> </w:t>
            </w:r>
            <w:bookmarkStart w:id="120" w:name="Testo35"/>
            <w:r w:rsidR="00FF1852">
              <w:rPr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C94393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2E3" w:rsidRPr="00150CB6" w:rsidRDefault="004772E3" w:rsidP="00150CB6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Piano</w:t>
            </w:r>
            <w:r w:rsidR="00C94393">
              <w:rPr>
                <w:sz w:val="20"/>
                <w:szCs w:val="20"/>
              </w:rPr>
              <w:t xml:space="preserve"> </w:t>
            </w:r>
            <w:bookmarkStart w:id="121" w:name="Testo36"/>
            <w:r w:rsidR="00FF1852">
              <w:rPr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C94393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2E3" w:rsidRPr="00150CB6" w:rsidRDefault="004772E3" w:rsidP="00150CB6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Interno</w:t>
            </w:r>
            <w:r w:rsidR="00C94393">
              <w:rPr>
                <w:sz w:val="20"/>
                <w:szCs w:val="20"/>
              </w:rPr>
              <w:t xml:space="preserve"> </w:t>
            </w:r>
            <w:bookmarkStart w:id="122" w:name="Testo37"/>
            <w:r w:rsidR="00FF1852">
              <w:rPr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C94393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C94393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22"/>
          </w:p>
        </w:tc>
      </w:tr>
    </w:tbl>
    <w:p w:rsidR="004772E3" w:rsidRDefault="004772E3" w:rsidP="004772E3">
      <w:pPr>
        <w:jc w:val="both"/>
        <w:rPr>
          <w:rFonts w:ascii="Wingdings" w:hAnsi="Wingdings"/>
          <w:sz w:val="20"/>
          <w:szCs w:val="20"/>
        </w:rPr>
      </w:pPr>
      <w:bookmarkStart w:id="123" w:name=""/>
      <w:bookmarkStart w:id="124" w:name=""/>
      <w:bookmarkStart w:id="125" w:name=""/>
      <w:bookmarkStart w:id="126" w:name=""/>
      <w:bookmarkStart w:id="127" w:name=""/>
      <w:bookmarkStart w:id="128" w:name=""/>
      <w:bookmarkEnd w:id="123"/>
      <w:bookmarkEnd w:id="124"/>
      <w:bookmarkEnd w:id="125"/>
      <w:bookmarkEnd w:id="126"/>
      <w:bookmarkEnd w:id="127"/>
      <w:bookmarkEnd w:id="128"/>
    </w:p>
    <w:p w:rsidR="0076186D" w:rsidRPr="0076186D" w:rsidRDefault="0076186D" w:rsidP="004772E3">
      <w:pPr>
        <w:jc w:val="both"/>
        <w:rPr>
          <w:rFonts w:ascii="Wingdings" w:hAnsi="Wingdings"/>
          <w:sz w:val="16"/>
          <w:szCs w:val="16"/>
        </w:rPr>
      </w:pPr>
      <w:r w:rsidRPr="0076186D">
        <w:rPr>
          <w:b/>
          <w:sz w:val="16"/>
          <w:szCs w:val="16"/>
        </w:rPr>
        <w:t>Avvertenze:</w:t>
      </w:r>
    </w:p>
    <w:p w:rsidR="004772E3" w:rsidRPr="009872E0" w:rsidRDefault="004772E3" w:rsidP="00EE2929">
      <w:pPr>
        <w:pStyle w:val="Pidipagina"/>
        <w:ind w:left="454" w:hanging="454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EC616C">
        <w:rPr>
          <w:sz w:val="16"/>
          <w:szCs w:val="16"/>
        </w:rPr>
        <w:t>*</w:t>
      </w:r>
      <w:r>
        <w:rPr>
          <w:sz w:val="16"/>
          <w:szCs w:val="16"/>
        </w:rPr>
        <w:t xml:space="preserve">)  </w:t>
      </w:r>
      <w:r w:rsidR="00EE2929">
        <w:rPr>
          <w:sz w:val="16"/>
          <w:szCs w:val="16"/>
        </w:rPr>
        <w:tab/>
      </w:r>
      <w:r>
        <w:rPr>
          <w:sz w:val="16"/>
          <w:szCs w:val="16"/>
        </w:rPr>
        <w:t>Dati obbligatori.</w:t>
      </w:r>
      <w:r w:rsidR="005537F7">
        <w:rPr>
          <w:sz w:val="16"/>
          <w:szCs w:val="16"/>
        </w:rPr>
        <w:t xml:space="preserve"> La mancata compilazione dei campi relativi a dati obbl</w:t>
      </w:r>
      <w:r w:rsidR="00A32F91">
        <w:rPr>
          <w:sz w:val="16"/>
          <w:szCs w:val="16"/>
        </w:rPr>
        <w:t>igatori comporta la non ricevi</w:t>
      </w:r>
      <w:r w:rsidR="005537F7">
        <w:rPr>
          <w:sz w:val="16"/>
          <w:szCs w:val="16"/>
        </w:rPr>
        <w:t>bilità della domanda.</w:t>
      </w:r>
    </w:p>
    <w:p w:rsidR="004772E3" w:rsidRPr="009872E0" w:rsidRDefault="004772E3" w:rsidP="00EE2929">
      <w:pPr>
        <w:pStyle w:val="Pidipagina"/>
        <w:ind w:left="454" w:hanging="454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EC616C">
        <w:rPr>
          <w:sz w:val="16"/>
          <w:szCs w:val="16"/>
        </w:rPr>
        <w:t>**</w:t>
      </w:r>
      <w:r>
        <w:rPr>
          <w:sz w:val="16"/>
          <w:szCs w:val="16"/>
        </w:rPr>
        <w:t xml:space="preserve">)  </w:t>
      </w:r>
      <w:r w:rsidR="00EE2929">
        <w:rPr>
          <w:sz w:val="16"/>
          <w:szCs w:val="16"/>
        </w:rPr>
        <w:tab/>
      </w:r>
      <w:r>
        <w:rPr>
          <w:sz w:val="16"/>
          <w:szCs w:val="16"/>
        </w:rPr>
        <w:t>Dati d’interesse statistico.</w:t>
      </w:r>
    </w:p>
    <w:p w:rsidR="004772E3" w:rsidRPr="009872E0" w:rsidRDefault="004772E3" w:rsidP="00EE2929">
      <w:pPr>
        <w:pStyle w:val="Pidipagina"/>
        <w:ind w:left="454" w:hanging="454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EC616C">
        <w:rPr>
          <w:sz w:val="16"/>
          <w:szCs w:val="16"/>
        </w:rPr>
        <w:t>***</w:t>
      </w:r>
      <w:r>
        <w:rPr>
          <w:sz w:val="16"/>
          <w:szCs w:val="16"/>
        </w:rPr>
        <w:t xml:space="preserve">) </w:t>
      </w:r>
      <w:r w:rsidR="00EE2929">
        <w:rPr>
          <w:sz w:val="16"/>
          <w:szCs w:val="16"/>
        </w:rPr>
        <w:tab/>
      </w:r>
      <w:r>
        <w:rPr>
          <w:sz w:val="16"/>
          <w:szCs w:val="16"/>
        </w:rPr>
        <w:t>D</w:t>
      </w:r>
      <w:r w:rsidRPr="009872E0">
        <w:rPr>
          <w:sz w:val="16"/>
          <w:szCs w:val="16"/>
        </w:rPr>
        <w:t>ati d’interesse del Ministero delle infrastrutture e dei trasporti – Dipartimento per i trasporti terrestri  (art. 116, comma 11, del</w:t>
      </w:r>
      <w:r>
        <w:rPr>
          <w:sz w:val="16"/>
          <w:szCs w:val="16"/>
        </w:rPr>
        <w:t xml:space="preserve"> C.d.S.).</w:t>
      </w:r>
    </w:p>
    <w:bookmarkStart w:id="129" w:name=""/>
    <w:bookmarkEnd w:id="129"/>
    <w:p w:rsidR="00EA01DA" w:rsidRDefault="00FF1852" w:rsidP="004772E3">
      <w:pPr>
        <w:spacing w:after="4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lastRenderedPageBreak/>
        <w:fldChar w:fldCharType="begin">
          <w:ffData>
            <w:name w:val=""/>
            <w:enabled/>
            <w:calcOnExit w:val="0"/>
            <w:checkBox>
              <w:sizeAuto/>
              <w:default w:val="0"/>
            </w:checkBox>
          </w:ffData>
        </w:fldChar>
      </w:r>
      <w:r w:rsidR="00C94393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bookmarkEnd w:id="31"/>
      <w:r w:rsidR="00EA01DA" w:rsidRPr="00EA01DA">
        <w:rPr>
          <w:sz w:val="20"/>
          <w:szCs w:val="20"/>
        </w:rPr>
        <w:t xml:space="preserve"> </w:t>
      </w:r>
      <w:r w:rsidR="00EA01DA">
        <w:rPr>
          <w:sz w:val="20"/>
          <w:szCs w:val="20"/>
        </w:rPr>
        <w:t xml:space="preserve"> </w:t>
      </w:r>
      <w:bookmarkEnd w:id="32"/>
      <w:bookmarkEnd w:id="33"/>
      <w:r w:rsidR="004772E3" w:rsidRPr="0063792E">
        <w:rPr>
          <w:b/>
          <w:sz w:val="20"/>
          <w:szCs w:val="20"/>
        </w:rPr>
        <w:t>Che nell’abitazione sita al nuovo indirizzo si sono trasferiti anche i familiari di seguito specificati:</w:t>
      </w:r>
    </w:p>
    <w:tbl>
      <w:tblPr>
        <w:tblW w:w="9639" w:type="dxa"/>
        <w:tblInd w:w="108" w:type="dxa"/>
        <w:tblLayout w:type="fixed"/>
        <w:tblLook w:val="0000"/>
      </w:tblPr>
      <w:tblGrid>
        <w:gridCol w:w="3145"/>
        <w:gridCol w:w="2100"/>
        <w:gridCol w:w="1540"/>
        <w:gridCol w:w="120"/>
        <w:gridCol w:w="2734"/>
      </w:tblGrid>
      <w:tr w:rsidR="00C16E00" w:rsidRPr="00150CB6" w:rsidTr="00C16E00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57A48">
              <w:rPr>
                <w:b/>
                <w:sz w:val="20"/>
                <w:szCs w:val="20"/>
              </w:rPr>
              <w:t>)</w:t>
            </w:r>
            <w:r w:rsidRPr="00150CB6">
              <w:rPr>
                <w:sz w:val="20"/>
                <w:szCs w:val="20"/>
              </w:rPr>
              <w:t xml:space="preserve"> Cognome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C16E00" w:rsidRPr="00CF7E46" w:rsidTr="00C16E00">
        <w:trPr>
          <w:trHeight w:val="312"/>
        </w:trPr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Nome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CF7E46" w:rsidRDefault="00C16E00" w:rsidP="00C16E00">
            <w:pPr>
              <w:snapToGrid w:val="0"/>
              <w:rPr>
                <w:sz w:val="16"/>
                <w:szCs w:val="16"/>
              </w:rPr>
            </w:pPr>
            <w:r w:rsidRPr="00150CB6">
              <w:rPr>
                <w:sz w:val="20"/>
                <w:szCs w:val="20"/>
              </w:rPr>
              <w:t>Data di nascita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C16E00" w:rsidRPr="00150CB6" w:rsidTr="00C16E00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Luogo di nascita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Sesso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 M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  F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C16E00" w:rsidP="00B26BFC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tato civile</w:t>
            </w:r>
            <w:r>
              <w:rPr>
                <w:sz w:val="20"/>
                <w:szCs w:val="20"/>
                <w:vertAlign w:val="superscript"/>
              </w:rPr>
              <w:t>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celibe/nubile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coniugato/a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vedovo/a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divorziato/a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   non docum</w:t>
            </w:r>
            <w:r w:rsidR="00B26BFC">
              <w:rPr>
                <w:sz w:val="16"/>
                <w:szCs w:val="16"/>
              </w:rPr>
              <w:t>entato</w:t>
            </w:r>
            <w:r>
              <w:rPr>
                <w:sz w:val="16"/>
                <w:szCs w:val="16"/>
              </w:rPr>
              <w:t xml:space="preserve">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C16E00" w:rsidRPr="00150CB6" w:rsidTr="00C16E00">
        <w:trPr>
          <w:trHeight w:val="31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Cittadinanza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Italiana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straniera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specificare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Codice Fiscale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4A2929" w:rsidTr="00B26BFC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5537F7" w:rsidRDefault="00B26BFC" w:rsidP="00B26BFC">
            <w:pPr>
              <w:snapToGrid w:val="0"/>
              <w:rPr>
                <w:b/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Rapporto di parentela con il richiedente</w:t>
            </w:r>
            <w:r>
              <w:rPr>
                <w:sz w:val="20"/>
                <w:szCs w:val="20"/>
                <w:vertAlign w:val="superscript"/>
              </w:rPr>
              <w:t>(*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bookmarkStart w:id="130" w:name="Testo65"/>
            <w:r w:rsidR="00FF1852">
              <w:rPr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30"/>
          </w:p>
        </w:tc>
      </w:tr>
      <w:tr w:rsidR="00C16E00" w:rsidRPr="004A2929" w:rsidTr="00C16E00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CF7E46" w:rsidRDefault="00C16E00" w:rsidP="00C16E00">
            <w:pPr>
              <w:snapToGrid w:val="0"/>
              <w:rPr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Posizione nella professione se occupato: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C16E00" w:rsidRDefault="00C16E00" w:rsidP="00C16E00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Imprenditore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Dirigente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Lavoratore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Operaio</w:t>
            </w:r>
          </w:p>
          <w:p w:rsidR="00C16E00" w:rsidRPr="004A2929" w:rsidRDefault="00C16E00" w:rsidP="00C16E0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Libero professionista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16"/>
                <w:szCs w:val="16"/>
              </w:rPr>
              <w:t xml:space="preserve">Impiegato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in proprio 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0C68C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e assimilati 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Coadiuvante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</w:tr>
      <w:tr w:rsidR="00C16E00" w:rsidRPr="00150CB6" w:rsidTr="00C16E00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2A4124" w:rsidRDefault="00C16E00" w:rsidP="00C16E00">
            <w:pPr>
              <w:snapToGrid w:val="0"/>
              <w:rPr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Condizione non professionale: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C16E00" w:rsidRDefault="00C16E00" w:rsidP="00C16E00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Disoccupato / in cerca</w:t>
            </w:r>
            <w:r>
              <w:rPr>
                <w:sz w:val="16"/>
                <w:szCs w:val="16"/>
              </w:rPr>
              <w:tab/>
              <w:t xml:space="preserve"> Pensionato /</w:t>
            </w:r>
            <w:r>
              <w:rPr>
                <w:sz w:val="16"/>
                <w:szCs w:val="16"/>
              </w:rPr>
              <w:tab/>
              <w:t xml:space="preserve">           </w:t>
            </w:r>
            <w:r>
              <w:rPr>
                <w:sz w:val="16"/>
                <w:szCs w:val="16"/>
              </w:rPr>
              <w:tab/>
              <w:t xml:space="preserve"> Altra condizione</w:t>
            </w:r>
          </w:p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Casalinga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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Studente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    di prima occupazione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Ritirato dal lavoro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non professionale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</w:tr>
      <w:tr w:rsidR="00C16E00" w:rsidRPr="002A4124" w:rsidTr="00C16E00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6E00" w:rsidRPr="002A4124" w:rsidRDefault="00C16E00" w:rsidP="00C16E00">
            <w:pPr>
              <w:snapToGrid w:val="0"/>
              <w:rPr>
                <w:b/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Titolo di studio: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C16E00" w:rsidRPr="002A4124" w:rsidRDefault="00C16E00" w:rsidP="00C16E0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Nessun titolo / Lic. Elementare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Lic. Media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 xml:space="preserve">Diploma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Laurea triennale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4   Laurea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5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Dottorato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6</w:t>
            </w:r>
          </w:p>
        </w:tc>
      </w:tr>
      <w:tr w:rsidR="00B26BFC" w:rsidRPr="00150CB6" w:rsidTr="00C16E00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EE2929">
              <w:rPr>
                <w:sz w:val="20"/>
                <w:szCs w:val="20"/>
              </w:rPr>
              <w:t>Patente tipo</w:t>
            </w:r>
            <w:r w:rsidRPr="00EE2929">
              <w:rPr>
                <w:sz w:val="20"/>
                <w:szCs w:val="20"/>
                <w:vertAlign w:val="superscript"/>
              </w:rPr>
              <w:t xml:space="preserve">(***) </w:t>
            </w:r>
            <w:r w:rsidRPr="00EE2929">
              <w:rPr>
                <w:sz w:val="16"/>
                <w:szCs w:val="16"/>
              </w:rPr>
              <w:t xml:space="preserve">Cat. A  </w:t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29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EE2929">
              <w:rPr>
                <w:sz w:val="16"/>
                <w:szCs w:val="16"/>
              </w:rPr>
              <w:t xml:space="preserve"> 1</w:t>
            </w:r>
            <w:r w:rsidRPr="00EE2929">
              <w:rPr>
                <w:sz w:val="20"/>
                <w:szCs w:val="20"/>
              </w:rPr>
              <w:t xml:space="preserve">  </w:t>
            </w:r>
            <w:r w:rsidRPr="00EE2929">
              <w:rPr>
                <w:sz w:val="16"/>
                <w:szCs w:val="16"/>
              </w:rPr>
              <w:t xml:space="preserve">Cat. </w:t>
            </w:r>
            <w:r w:rsidRPr="005C0787">
              <w:rPr>
                <w:sz w:val="16"/>
                <w:szCs w:val="16"/>
                <w:lang w:val="en-GB"/>
              </w:rPr>
              <w:t xml:space="preserve">B 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2</w:t>
            </w:r>
            <w:r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 xml:space="preserve">Cat. BE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 3</w:t>
            </w:r>
            <w:r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>Cat. C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>4  Cat. CE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5</w:t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 xml:space="preserve">Cat. </w:t>
            </w:r>
            <w:r>
              <w:rPr>
                <w:sz w:val="16"/>
                <w:szCs w:val="16"/>
              </w:rPr>
              <w:t>D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6   Cat. DE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6 Cat.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16E00" w:rsidRPr="00150CB6" w:rsidTr="00C16E00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Numero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150CB6">
              <w:rPr>
                <w:sz w:val="20"/>
                <w:szCs w:val="20"/>
              </w:rPr>
              <w:t>Data di rilascio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C16E00">
        <w:trPr>
          <w:trHeight w:val="312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Organo di rilascio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Prefettura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M.T.C.T.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U.C.O.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    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Provincia di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C16E00" w:rsidRPr="00150CB6" w:rsidTr="00C16E00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Targhe veicoli immatricolati in Italia in qualità di proprietario/comproprietario, usufruttuario/</w:t>
            </w:r>
            <w:r>
              <w:rPr>
                <w:sz w:val="20"/>
                <w:szCs w:val="20"/>
              </w:rPr>
              <w:t>l</w:t>
            </w:r>
            <w:r w:rsidRPr="00150CB6">
              <w:rPr>
                <w:sz w:val="20"/>
                <w:szCs w:val="20"/>
              </w:rPr>
              <w:t>ocatario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C16E00" w:rsidRPr="00150CB6" w:rsidTr="00C16E00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Autoveicoli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FF1852" w:rsidP="00C16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C16E0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FF1852" w:rsidP="00C16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C16E0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6E00" w:rsidRPr="00150CB6" w:rsidTr="00C16E00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Rimorchi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FF1852" w:rsidP="00C16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C16E0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FF1852" w:rsidP="00C16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C16E0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6E00" w:rsidRPr="00150CB6" w:rsidTr="00C16E00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Motoveicoli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FF1852" w:rsidP="00C16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C16E0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FF1852" w:rsidP="00C16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C16E0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16E00" w:rsidRPr="00150CB6" w:rsidTr="00C16E00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C16E00" w:rsidP="00C16E00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Ciclomotori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E00" w:rsidRPr="00150CB6" w:rsidRDefault="00FF1852" w:rsidP="00C16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C16E0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00" w:rsidRPr="00150CB6" w:rsidRDefault="00FF1852" w:rsidP="00C16E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C16E0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 w:rsidR="00C16E0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C5DE2" w:rsidRDefault="000C5DE2" w:rsidP="00391FDE">
      <w:pPr>
        <w:jc w:val="both"/>
        <w:rPr>
          <w:b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45"/>
        <w:gridCol w:w="2100"/>
        <w:gridCol w:w="1540"/>
        <w:gridCol w:w="120"/>
        <w:gridCol w:w="2734"/>
      </w:tblGrid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57A48">
              <w:rPr>
                <w:b/>
                <w:sz w:val="20"/>
                <w:szCs w:val="20"/>
              </w:rPr>
              <w:t>)</w:t>
            </w:r>
            <w:r w:rsidRPr="00150CB6">
              <w:rPr>
                <w:sz w:val="20"/>
                <w:szCs w:val="20"/>
              </w:rPr>
              <w:t xml:space="preserve"> Cognome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CF7E46" w:rsidTr="004126AF">
        <w:trPr>
          <w:trHeight w:val="312"/>
        </w:trPr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Nome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CF7E46" w:rsidRDefault="00B26BFC" w:rsidP="004126AF">
            <w:pPr>
              <w:snapToGrid w:val="0"/>
              <w:rPr>
                <w:sz w:val="16"/>
                <w:szCs w:val="16"/>
              </w:rPr>
            </w:pPr>
            <w:r w:rsidRPr="00150CB6">
              <w:rPr>
                <w:sz w:val="20"/>
                <w:szCs w:val="20"/>
              </w:rPr>
              <w:t>Data di nascita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Luogo di nascita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Sesso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 M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  F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tato civile</w:t>
            </w:r>
            <w:r>
              <w:rPr>
                <w:sz w:val="20"/>
                <w:szCs w:val="20"/>
                <w:vertAlign w:val="superscript"/>
              </w:rPr>
              <w:t>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celibe/nubile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coniugato/a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vedovo/a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divorziato/a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4   non documentato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B26BFC" w:rsidRPr="00150CB6" w:rsidTr="004126AF">
        <w:trPr>
          <w:trHeight w:val="31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Cittadinanza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Italiana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straniera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specificare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Codice Fiscale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5537F7" w:rsidTr="004126A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5537F7" w:rsidRDefault="00B26BFC" w:rsidP="004126AF">
            <w:pPr>
              <w:snapToGrid w:val="0"/>
              <w:rPr>
                <w:b/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Rapporto di parentela con il richiedente</w:t>
            </w:r>
            <w:r>
              <w:rPr>
                <w:sz w:val="20"/>
                <w:szCs w:val="20"/>
                <w:vertAlign w:val="superscript"/>
              </w:rPr>
              <w:t>(*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4A2929" w:rsidTr="004126AF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CF7E46" w:rsidRDefault="00B26BFC" w:rsidP="004126AF">
            <w:pPr>
              <w:snapToGrid w:val="0"/>
              <w:rPr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Posizione nella professione se occupato: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B26BFC" w:rsidRDefault="00B26BFC" w:rsidP="004126AF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Imprenditore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Dirigente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Lavoratore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Operaio</w:t>
            </w:r>
          </w:p>
          <w:p w:rsidR="00B26BFC" w:rsidRPr="004A2929" w:rsidRDefault="00B26BFC" w:rsidP="004126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Libero professionista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16"/>
                <w:szCs w:val="16"/>
              </w:rPr>
              <w:t xml:space="preserve">Impiegato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in proprio 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0C68C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e assimilati 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Coadiuvante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</w:tr>
      <w:tr w:rsidR="00B26BFC" w:rsidRPr="00150CB6" w:rsidTr="004126AF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2A4124" w:rsidRDefault="00B26BFC" w:rsidP="004126AF">
            <w:pPr>
              <w:snapToGrid w:val="0"/>
              <w:rPr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Condizione non professionale: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B26BFC" w:rsidRDefault="00B26BFC" w:rsidP="004126AF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Disoccupato / in cerca</w:t>
            </w:r>
            <w:r>
              <w:rPr>
                <w:sz w:val="16"/>
                <w:szCs w:val="16"/>
              </w:rPr>
              <w:tab/>
              <w:t xml:space="preserve"> Pensionato /</w:t>
            </w:r>
            <w:r>
              <w:rPr>
                <w:sz w:val="16"/>
                <w:szCs w:val="16"/>
              </w:rPr>
              <w:tab/>
              <w:t xml:space="preserve">           </w:t>
            </w:r>
            <w:r>
              <w:rPr>
                <w:sz w:val="16"/>
                <w:szCs w:val="16"/>
              </w:rPr>
              <w:tab/>
              <w:t xml:space="preserve"> Altra condizione</w:t>
            </w:r>
          </w:p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Casalinga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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Studente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    di prima occupazione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Ritirato dal lavoro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non professionale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</w:tr>
      <w:tr w:rsidR="00B26BFC" w:rsidRPr="002A4124" w:rsidTr="004126AF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BFC" w:rsidRPr="002A4124" w:rsidRDefault="00B26BFC" w:rsidP="004126AF">
            <w:pPr>
              <w:snapToGrid w:val="0"/>
              <w:rPr>
                <w:b/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Titolo di studio: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B26BFC" w:rsidRPr="002A4124" w:rsidRDefault="00B26BFC" w:rsidP="004126A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Nessun titolo / Lic. Elementare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Lic. Media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 xml:space="preserve">Diploma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Laurea triennale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4   Laurea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5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Dottorato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6</w:t>
            </w:r>
          </w:p>
        </w:tc>
      </w:tr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EE2929">
              <w:rPr>
                <w:sz w:val="20"/>
                <w:szCs w:val="20"/>
              </w:rPr>
              <w:t>Patente tipo</w:t>
            </w:r>
            <w:r w:rsidRPr="00EE2929">
              <w:rPr>
                <w:sz w:val="20"/>
                <w:szCs w:val="20"/>
                <w:vertAlign w:val="superscript"/>
              </w:rPr>
              <w:t xml:space="preserve">(***) </w:t>
            </w:r>
            <w:r w:rsidRPr="00EE2929">
              <w:rPr>
                <w:sz w:val="16"/>
                <w:szCs w:val="16"/>
              </w:rPr>
              <w:t xml:space="preserve">Cat. A  </w:t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29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EE2929">
              <w:rPr>
                <w:sz w:val="16"/>
                <w:szCs w:val="16"/>
              </w:rPr>
              <w:t xml:space="preserve"> 1</w:t>
            </w:r>
            <w:r w:rsidRPr="00EE2929">
              <w:rPr>
                <w:sz w:val="20"/>
                <w:szCs w:val="20"/>
              </w:rPr>
              <w:t xml:space="preserve">  </w:t>
            </w:r>
            <w:r w:rsidRPr="00EE2929">
              <w:rPr>
                <w:sz w:val="16"/>
                <w:szCs w:val="16"/>
              </w:rPr>
              <w:t xml:space="preserve">Cat. </w:t>
            </w:r>
            <w:r w:rsidRPr="005C0787">
              <w:rPr>
                <w:sz w:val="16"/>
                <w:szCs w:val="16"/>
                <w:lang w:val="en-GB"/>
              </w:rPr>
              <w:t xml:space="preserve">B 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2</w:t>
            </w:r>
            <w:r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 xml:space="preserve">Cat. BE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 3</w:t>
            </w:r>
            <w:r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>Cat. C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>4  Cat. CE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5</w:t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 xml:space="preserve">Cat. </w:t>
            </w:r>
            <w:r>
              <w:rPr>
                <w:sz w:val="16"/>
                <w:szCs w:val="16"/>
              </w:rPr>
              <w:t>D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6   Cat. DE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6 Cat.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Numero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150CB6">
              <w:rPr>
                <w:sz w:val="20"/>
                <w:szCs w:val="20"/>
              </w:rPr>
              <w:t>Data di rilascio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Organo di rilascio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Prefettura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M.T.C.T.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U.C.O.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    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Provincia di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Targhe veicoli immatricolati in Italia in qualità di proprietario/comproprietario, usufruttuario/</w:t>
            </w:r>
            <w:r>
              <w:rPr>
                <w:sz w:val="20"/>
                <w:szCs w:val="20"/>
              </w:rPr>
              <w:t>l</w:t>
            </w:r>
            <w:r w:rsidRPr="00150CB6">
              <w:rPr>
                <w:sz w:val="20"/>
                <w:szCs w:val="20"/>
              </w:rPr>
              <w:t>ocatario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Autoveicoli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Rimorchi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Motoveicoli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Ciclomotori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C5DE2" w:rsidRDefault="000C5DE2" w:rsidP="00391FDE">
      <w:pPr>
        <w:jc w:val="both"/>
        <w:rPr>
          <w:b/>
          <w:sz w:val="16"/>
          <w:szCs w:val="16"/>
        </w:rPr>
      </w:pPr>
    </w:p>
    <w:p w:rsidR="00391FDE" w:rsidRPr="0076186D" w:rsidRDefault="00391FDE" w:rsidP="00391FDE">
      <w:pPr>
        <w:jc w:val="both"/>
        <w:rPr>
          <w:rFonts w:ascii="Wingdings" w:hAnsi="Wingdings"/>
          <w:sz w:val="16"/>
          <w:szCs w:val="16"/>
        </w:rPr>
      </w:pPr>
      <w:r w:rsidRPr="0076186D">
        <w:rPr>
          <w:b/>
          <w:sz w:val="16"/>
          <w:szCs w:val="16"/>
        </w:rPr>
        <w:t>Avvertenze:</w:t>
      </w:r>
    </w:p>
    <w:p w:rsidR="00391FDE" w:rsidRPr="009872E0" w:rsidRDefault="00391FDE" w:rsidP="00EE2929">
      <w:pPr>
        <w:pStyle w:val="Pidipagina"/>
        <w:ind w:left="454" w:hanging="4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(*)  </w:t>
      </w:r>
      <w:r w:rsidR="00EE2929">
        <w:rPr>
          <w:sz w:val="16"/>
          <w:szCs w:val="16"/>
        </w:rPr>
        <w:tab/>
      </w:r>
      <w:r>
        <w:rPr>
          <w:sz w:val="16"/>
          <w:szCs w:val="16"/>
        </w:rPr>
        <w:t>Dati obbligatori. La mancata compilazione dei campi relativi a dati obbligatori comporta la non ricevibilità della domanda.</w:t>
      </w:r>
    </w:p>
    <w:p w:rsidR="00391FDE" w:rsidRPr="009872E0" w:rsidRDefault="00391FDE" w:rsidP="00EE2929">
      <w:pPr>
        <w:pStyle w:val="Pidipagina"/>
        <w:ind w:left="454" w:hanging="4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(**)  </w:t>
      </w:r>
      <w:r w:rsidR="00EE2929">
        <w:rPr>
          <w:sz w:val="16"/>
          <w:szCs w:val="16"/>
        </w:rPr>
        <w:tab/>
      </w:r>
      <w:r>
        <w:rPr>
          <w:sz w:val="16"/>
          <w:szCs w:val="16"/>
        </w:rPr>
        <w:t>Dati d’interesse statistico.</w:t>
      </w:r>
    </w:p>
    <w:p w:rsidR="00391FDE" w:rsidRDefault="00EE2929" w:rsidP="00EE2929">
      <w:pPr>
        <w:pStyle w:val="Pidipagina"/>
        <w:ind w:left="454" w:hanging="454"/>
        <w:jc w:val="both"/>
        <w:rPr>
          <w:sz w:val="16"/>
          <w:szCs w:val="16"/>
        </w:rPr>
      </w:pPr>
      <w:r>
        <w:rPr>
          <w:sz w:val="16"/>
          <w:szCs w:val="16"/>
        </w:rPr>
        <w:t>(***)</w:t>
      </w:r>
      <w:r>
        <w:rPr>
          <w:sz w:val="16"/>
          <w:szCs w:val="16"/>
        </w:rPr>
        <w:tab/>
      </w:r>
      <w:r w:rsidR="00391FDE">
        <w:rPr>
          <w:sz w:val="16"/>
          <w:szCs w:val="16"/>
        </w:rPr>
        <w:t>D</w:t>
      </w:r>
      <w:r w:rsidR="00391FDE" w:rsidRPr="009872E0">
        <w:rPr>
          <w:sz w:val="16"/>
          <w:szCs w:val="16"/>
        </w:rPr>
        <w:t>ati d’interesse del Ministero delle infrastrutture e dei trasporti – Dipartimento per i trasporti terrestri  (art. 116, comma 11, del</w:t>
      </w:r>
      <w:r w:rsidR="00391FDE">
        <w:rPr>
          <w:sz w:val="16"/>
          <w:szCs w:val="16"/>
        </w:rPr>
        <w:t xml:space="preserve"> C.d.S.).</w:t>
      </w:r>
    </w:p>
    <w:p w:rsidR="00391FDE" w:rsidRDefault="00391FDE" w:rsidP="00391FDE">
      <w:pPr>
        <w:pStyle w:val="Pidipagina"/>
        <w:ind w:left="567" w:hanging="567"/>
        <w:jc w:val="both"/>
        <w:rPr>
          <w:sz w:val="16"/>
          <w:szCs w:val="16"/>
        </w:rPr>
      </w:pPr>
    </w:p>
    <w:p w:rsidR="00391FDE" w:rsidRDefault="00391FDE" w:rsidP="00391FDE">
      <w:pPr>
        <w:pStyle w:val="Pidipagina"/>
        <w:ind w:left="567" w:hanging="567"/>
        <w:jc w:val="both"/>
        <w:rPr>
          <w:sz w:val="16"/>
          <w:szCs w:val="16"/>
        </w:rPr>
      </w:pPr>
    </w:p>
    <w:p w:rsidR="000C5DE2" w:rsidRDefault="000C5DE2" w:rsidP="00391FDE">
      <w:pPr>
        <w:pStyle w:val="Pidipagina"/>
        <w:ind w:left="567" w:hanging="567"/>
        <w:jc w:val="both"/>
        <w:rPr>
          <w:sz w:val="16"/>
          <w:szCs w:val="16"/>
        </w:rPr>
      </w:pPr>
    </w:p>
    <w:p w:rsidR="000C5DE2" w:rsidRDefault="000C5DE2" w:rsidP="00391FDE">
      <w:pPr>
        <w:pStyle w:val="Pidipagina"/>
        <w:ind w:left="567" w:hanging="567"/>
        <w:jc w:val="both"/>
        <w:rPr>
          <w:sz w:val="16"/>
          <w:szCs w:val="16"/>
        </w:rPr>
      </w:pPr>
    </w:p>
    <w:p w:rsidR="000C5DE2" w:rsidRDefault="000C5DE2" w:rsidP="00391FDE">
      <w:pPr>
        <w:pStyle w:val="Pidipagina"/>
        <w:ind w:left="567" w:hanging="567"/>
        <w:jc w:val="both"/>
        <w:rPr>
          <w:sz w:val="16"/>
          <w:szCs w:val="16"/>
        </w:rPr>
      </w:pPr>
    </w:p>
    <w:p w:rsidR="000C5DE2" w:rsidRDefault="000C5DE2" w:rsidP="00391FDE">
      <w:pPr>
        <w:pStyle w:val="Pidipagina"/>
        <w:ind w:left="567" w:hanging="567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45"/>
        <w:gridCol w:w="2100"/>
        <w:gridCol w:w="1540"/>
        <w:gridCol w:w="120"/>
        <w:gridCol w:w="2734"/>
      </w:tblGrid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157A48">
              <w:rPr>
                <w:b/>
                <w:sz w:val="20"/>
                <w:szCs w:val="20"/>
              </w:rPr>
              <w:t>)</w:t>
            </w:r>
            <w:r w:rsidRPr="00150CB6">
              <w:rPr>
                <w:sz w:val="20"/>
                <w:szCs w:val="20"/>
              </w:rPr>
              <w:t xml:space="preserve"> Cognome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CF7E46" w:rsidTr="004126AF">
        <w:trPr>
          <w:trHeight w:val="312"/>
        </w:trPr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Nome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CF7E46" w:rsidRDefault="00B26BFC" w:rsidP="004126AF">
            <w:pPr>
              <w:snapToGrid w:val="0"/>
              <w:rPr>
                <w:sz w:val="16"/>
                <w:szCs w:val="16"/>
              </w:rPr>
            </w:pPr>
            <w:r w:rsidRPr="00150CB6">
              <w:rPr>
                <w:sz w:val="20"/>
                <w:szCs w:val="20"/>
              </w:rPr>
              <w:t>Data di nascita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Luogo di nascita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Sesso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 M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  F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tato civile</w:t>
            </w:r>
            <w:r>
              <w:rPr>
                <w:sz w:val="20"/>
                <w:szCs w:val="20"/>
                <w:vertAlign w:val="superscript"/>
              </w:rPr>
              <w:t>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celibe/nubile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coniugato/a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vedovo/a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divorziato/a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4   non documentato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B26BFC" w:rsidRPr="00150CB6" w:rsidTr="004126AF">
        <w:trPr>
          <w:trHeight w:val="31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Cittadinanza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Italiana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straniera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specificare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Codice Fiscale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5537F7" w:rsidTr="004126A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5537F7" w:rsidRDefault="00B26BFC" w:rsidP="004126AF">
            <w:pPr>
              <w:snapToGrid w:val="0"/>
              <w:rPr>
                <w:b/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Rapporto di parentela con il richiedente</w:t>
            </w:r>
            <w:r>
              <w:rPr>
                <w:sz w:val="20"/>
                <w:szCs w:val="20"/>
                <w:vertAlign w:val="superscript"/>
              </w:rPr>
              <w:t>(*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4A2929" w:rsidTr="004126AF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CF7E46" w:rsidRDefault="00B26BFC" w:rsidP="004126AF">
            <w:pPr>
              <w:snapToGrid w:val="0"/>
              <w:rPr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Posizione nella professione se occupato: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B26BFC" w:rsidRDefault="00B26BFC" w:rsidP="004126AF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Imprenditore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Dirigente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Lavoratore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Operaio</w:t>
            </w:r>
          </w:p>
          <w:p w:rsidR="00B26BFC" w:rsidRPr="004A2929" w:rsidRDefault="00B26BFC" w:rsidP="004126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Libero professionista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16"/>
                <w:szCs w:val="16"/>
              </w:rPr>
              <w:t xml:space="preserve">Impiegato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in proprio 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0C68C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e assimilati 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Coadiuvante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</w:tr>
      <w:tr w:rsidR="00B26BFC" w:rsidRPr="00150CB6" w:rsidTr="004126AF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2A4124" w:rsidRDefault="00B26BFC" w:rsidP="004126AF">
            <w:pPr>
              <w:snapToGrid w:val="0"/>
              <w:rPr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Condizione non professionale: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B26BFC" w:rsidRDefault="00B26BFC" w:rsidP="004126AF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Disoccupato / in cerca</w:t>
            </w:r>
            <w:r>
              <w:rPr>
                <w:sz w:val="16"/>
                <w:szCs w:val="16"/>
              </w:rPr>
              <w:tab/>
              <w:t xml:space="preserve"> Pensionato /</w:t>
            </w:r>
            <w:r>
              <w:rPr>
                <w:sz w:val="16"/>
                <w:szCs w:val="16"/>
              </w:rPr>
              <w:tab/>
              <w:t xml:space="preserve">           </w:t>
            </w:r>
            <w:r>
              <w:rPr>
                <w:sz w:val="16"/>
                <w:szCs w:val="16"/>
              </w:rPr>
              <w:tab/>
              <w:t xml:space="preserve"> Altra condizione</w:t>
            </w:r>
          </w:p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Casalinga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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Studente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    di prima occupazione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Ritirato dal lavoro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non professionale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</w:tr>
      <w:tr w:rsidR="00B26BFC" w:rsidRPr="002A4124" w:rsidTr="004126AF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BFC" w:rsidRPr="002A4124" w:rsidRDefault="00B26BFC" w:rsidP="004126AF">
            <w:pPr>
              <w:snapToGrid w:val="0"/>
              <w:rPr>
                <w:b/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Titolo di studio: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B26BFC" w:rsidRPr="002A4124" w:rsidRDefault="00B26BFC" w:rsidP="004126A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Nessun titolo / Lic. Elementare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Lic. Media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 xml:space="preserve">Diploma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Laurea triennale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4   Laurea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5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Dottorato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6</w:t>
            </w:r>
          </w:p>
        </w:tc>
      </w:tr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EE2929">
              <w:rPr>
                <w:sz w:val="20"/>
                <w:szCs w:val="20"/>
              </w:rPr>
              <w:t>Patente tipo</w:t>
            </w:r>
            <w:r w:rsidRPr="00EE2929">
              <w:rPr>
                <w:sz w:val="20"/>
                <w:szCs w:val="20"/>
                <w:vertAlign w:val="superscript"/>
              </w:rPr>
              <w:t xml:space="preserve">(***) </w:t>
            </w:r>
            <w:r w:rsidRPr="00EE2929">
              <w:rPr>
                <w:sz w:val="16"/>
                <w:szCs w:val="16"/>
              </w:rPr>
              <w:t xml:space="preserve">Cat. A  </w:t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29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EE2929">
              <w:rPr>
                <w:sz w:val="16"/>
                <w:szCs w:val="16"/>
              </w:rPr>
              <w:t xml:space="preserve"> 1</w:t>
            </w:r>
            <w:r w:rsidRPr="00EE2929">
              <w:rPr>
                <w:sz w:val="20"/>
                <w:szCs w:val="20"/>
              </w:rPr>
              <w:t xml:space="preserve">  </w:t>
            </w:r>
            <w:r w:rsidRPr="00EE2929">
              <w:rPr>
                <w:sz w:val="16"/>
                <w:szCs w:val="16"/>
              </w:rPr>
              <w:t xml:space="preserve">Cat. </w:t>
            </w:r>
            <w:r w:rsidRPr="005C0787">
              <w:rPr>
                <w:sz w:val="16"/>
                <w:szCs w:val="16"/>
                <w:lang w:val="en-GB"/>
              </w:rPr>
              <w:t xml:space="preserve">B 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2</w:t>
            </w:r>
            <w:r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 xml:space="preserve">Cat. BE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 3</w:t>
            </w:r>
            <w:r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>Cat. C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>4  Cat. CE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5</w:t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 xml:space="preserve">Cat. </w:t>
            </w:r>
            <w:r>
              <w:rPr>
                <w:sz w:val="16"/>
                <w:szCs w:val="16"/>
              </w:rPr>
              <w:t>D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6   Cat. DE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6 Cat.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Numero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150CB6">
              <w:rPr>
                <w:sz w:val="20"/>
                <w:szCs w:val="20"/>
              </w:rPr>
              <w:t>Data di rilascio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Organo di rilascio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Prefettura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M.T.C.T.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U.C.O.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    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Provincia di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Targhe veicoli immatricolati in Italia in qualità di proprietario/comproprietario, usufruttuario/</w:t>
            </w:r>
            <w:r>
              <w:rPr>
                <w:sz w:val="20"/>
                <w:szCs w:val="20"/>
              </w:rPr>
              <w:t>l</w:t>
            </w:r>
            <w:r w:rsidRPr="00150CB6">
              <w:rPr>
                <w:sz w:val="20"/>
                <w:szCs w:val="20"/>
              </w:rPr>
              <w:t>ocatario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Autoveicoli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Rimorchi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Motoveicoli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Ciclomotori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91FDE" w:rsidRDefault="00391FDE" w:rsidP="00391FDE">
      <w:pPr>
        <w:jc w:val="both"/>
        <w:rPr>
          <w:sz w:val="6"/>
          <w:szCs w:val="6"/>
        </w:rPr>
      </w:pPr>
    </w:p>
    <w:p w:rsidR="00C16E00" w:rsidRDefault="00C16E00" w:rsidP="00391FDE">
      <w:pPr>
        <w:jc w:val="both"/>
        <w:rPr>
          <w:sz w:val="6"/>
          <w:szCs w:val="6"/>
        </w:rPr>
      </w:pPr>
    </w:p>
    <w:p w:rsidR="00C16E00" w:rsidRPr="00BD6D5F" w:rsidRDefault="00C16E00" w:rsidP="00391FDE">
      <w:pPr>
        <w:jc w:val="both"/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45"/>
        <w:gridCol w:w="2100"/>
        <w:gridCol w:w="1540"/>
        <w:gridCol w:w="120"/>
        <w:gridCol w:w="2734"/>
      </w:tblGrid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bookmarkStart w:id="131" w:name=""/>
            <w:bookmarkEnd w:id="131"/>
            <w:bookmarkEnd w:id="34"/>
            <w:bookmarkEnd w:id="35"/>
            <w:r>
              <w:rPr>
                <w:b/>
                <w:sz w:val="20"/>
                <w:szCs w:val="20"/>
              </w:rPr>
              <w:t>5</w:t>
            </w:r>
            <w:r w:rsidRPr="00157A48">
              <w:rPr>
                <w:b/>
                <w:sz w:val="20"/>
                <w:szCs w:val="20"/>
              </w:rPr>
              <w:t>)</w:t>
            </w:r>
            <w:r w:rsidRPr="00150CB6">
              <w:rPr>
                <w:sz w:val="20"/>
                <w:szCs w:val="20"/>
              </w:rPr>
              <w:t xml:space="preserve"> Cognome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CF7E46" w:rsidTr="004126AF">
        <w:trPr>
          <w:trHeight w:val="312"/>
        </w:trPr>
        <w:tc>
          <w:tcPr>
            <w:tcW w:w="6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Nome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CF7E46" w:rsidRDefault="00B26BFC" w:rsidP="004126AF">
            <w:pPr>
              <w:snapToGrid w:val="0"/>
              <w:rPr>
                <w:sz w:val="16"/>
                <w:szCs w:val="16"/>
              </w:rPr>
            </w:pPr>
            <w:r w:rsidRPr="00150CB6">
              <w:rPr>
                <w:sz w:val="20"/>
                <w:szCs w:val="20"/>
              </w:rPr>
              <w:t>Data di nascita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Luogo di nascita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Sesso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16"/>
                <w:szCs w:val="16"/>
              </w:rPr>
              <w:t xml:space="preserve">  M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  F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tato civile</w:t>
            </w:r>
            <w:r>
              <w:rPr>
                <w:sz w:val="20"/>
                <w:szCs w:val="20"/>
                <w:vertAlign w:val="superscript"/>
              </w:rPr>
              <w:t>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celibe/nubile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coniugato/a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vedovo/a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divorziato/a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4   non documentato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B26BFC" w:rsidRPr="00150CB6" w:rsidTr="004126AF">
        <w:trPr>
          <w:trHeight w:val="31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Cittadinanza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Italiana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straniera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specificare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Codice Fiscale</w:t>
            </w:r>
            <w:r w:rsidRPr="00F96509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5537F7" w:rsidTr="004126AF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5537F7" w:rsidRDefault="00B26BFC" w:rsidP="004126AF">
            <w:pPr>
              <w:snapToGrid w:val="0"/>
              <w:rPr>
                <w:b/>
                <w:sz w:val="20"/>
                <w:szCs w:val="20"/>
              </w:rPr>
            </w:pPr>
            <w:r w:rsidRPr="00B26BFC">
              <w:rPr>
                <w:sz w:val="20"/>
                <w:szCs w:val="20"/>
              </w:rPr>
              <w:t>Rapporto di parentela con il richiedente</w:t>
            </w:r>
            <w:r>
              <w:rPr>
                <w:sz w:val="20"/>
                <w:szCs w:val="20"/>
                <w:vertAlign w:val="superscript"/>
              </w:rPr>
              <w:t>(*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4A2929" w:rsidTr="004126AF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CF7E46" w:rsidRDefault="00B26BFC" w:rsidP="004126AF">
            <w:pPr>
              <w:snapToGrid w:val="0"/>
              <w:rPr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Posizione nella professione se occupato: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B26BFC" w:rsidRDefault="00B26BFC" w:rsidP="004126AF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Imprenditore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Dirigente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Lavoratore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Operaio</w:t>
            </w:r>
          </w:p>
          <w:p w:rsidR="00B26BFC" w:rsidRPr="004A2929" w:rsidRDefault="00B26BFC" w:rsidP="004126A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Libero professionista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16"/>
                <w:szCs w:val="16"/>
              </w:rPr>
              <w:t xml:space="preserve">Impiegato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in proprio 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0C68C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   e assimilati 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Coadiuvante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</w:tr>
      <w:tr w:rsidR="00B26BFC" w:rsidRPr="00150CB6" w:rsidTr="004126AF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2A4124" w:rsidRDefault="00B26BFC" w:rsidP="004126AF">
            <w:pPr>
              <w:snapToGrid w:val="0"/>
              <w:rPr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Condizione non professionale: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B26BFC" w:rsidRDefault="00B26BFC" w:rsidP="004126AF">
            <w:pPr>
              <w:snapToGrid w:val="0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Disoccupato / in cerca</w:t>
            </w:r>
            <w:r>
              <w:rPr>
                <w:sz w:val="16"/>
                <w:szCs w:val="16"/>
              </w:rPr>
              <w:tab/>
              <w:t xml:space="preserve"> Pensionato /</w:t>
            </w:r>
            <w:r>
              <w:rPr>
                <w:sz w:val="16"/>
                <w:szCs w:val="16"/>
              </w:rPr>
              <w:tab/>
              <w:t xml:space="preserve">           </w:t>
            </w:r>
            <w:r>
              <w:rPr>
                <w:sz w:val="16"/>
                <w:szCs w:val="16"/>
              </w:rPr>
              <w:tab/>
              <w:t xml:space="preserve"> Altra condizione</w:t>
            </w:r>
          </w:p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Casalinga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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Studente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2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    di prima occupazione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 Ritirato dal lavoro 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4</w:t>
            </w:r>
            <w:r>
              <w:rPr>
                <w:rFonts w:ascii="Wingdings" w:hAnsi="Wingdings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non professionale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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</w:tc>
      </w:tr>
      <w:tr w:rsidR="00B26BFC" w:rsidRPr="002A4124" w:rsidTr="004126AF">
        <w:trPr>
          <w:trHeight w:val="51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BFC" w:rsidRPr="002A4124" w:rsidRDefault="00B26BFC" w:rsidP="004126AF">
            <w:pPr>
              <w:snapToGrid w:val="0"/>
              <w:rPr>
                <w:b/>
                <w:sz w:val="20"/>
                <w:szCs w:val="20"/>
              </w:rPr>
            </w:pPr>
            <w:r w:rsidRPr="005537F7">
              <w:rPr>
                <w:b/>
                <w:sz w:val="20"/>
                <w:szCs w:val="20"/>
              </w:rPr>
              <w:t>Titolo di studio:</w:t>
            </w:r>
            <w:r>
              <w:rPr>
                <w:sz w:val="20"/>
                <w:szCs w:val="20"/>
                <w:vertAlign w:val="superscript"/>
              </w:rPr>
              <w:t xml:space="preserve"> (**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  <w:p w:rsidR="00B26BFC" w:rsidRPr="002A4124" w:rsidRDefault="00B26BFC" w:rsidP="004126A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Nessun titolo / Lic. Elementare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Lic. Media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 xml:space="preserve">Diploma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Laurea triennale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CF7E46"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4   Laurea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5</w:t>
            </w:r>
            <w:r w:rsidRPr="00CF7E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Dottorato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6</w:t>
            </w:r>
          </w:p>
        </w:tc>
      </w:tr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EE2929">
              <w:rPr>
                <w:sz w:val="20"/>
                <w:szCs w:val="20"/>
              </w:rPr>
              <w:t>Patente tipo</w:t>
            </w:r>
            <w:r w:rsidRPr="00EE2929">
              <w:rPr>
                <w:sz w:val="20"/>
                <w:szCs w:val="20"/>
                <w:vertAlign w:val="superscript"/>
              </w:rPr>
              <w:t xml:space="preserve">(***) </w:t>
            </w:r>
            <w:r w:rsidRPr="00EE2929">
              <w:rPr>
                <w:sz w:val="16"/>
                <w:szCs w:val="16"/>
              </w:rPr>
              <w:t xml:space="preserve">Cat. A  </w:t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929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 w:rsidRPr="00EE2929">
              <w:rPr>
                <w:rFonts w:ascii="Wingdings" w:hAnsi="Wingdings"/>
                <w:sz w:val="20"/>
                <w:szCs w:val="20"/>
              </w:rPr>
              <w:fldChar w:fldCharType="end"/>
            </w:r>
            <w:r w:rsidRPr="00EE2929">
              <w:rPr>
                <w:sz w:val="16"/>
                <w:szCs w:val="16"/>
              </w:rPr>
              <w:t xml:space="preserve"> 1</w:t>
            </w:r>
            <w:r w:rsidRPr="00EE2929">
              <w:rPr>
                <w:sz w:val="20"/>
                <w:szCs w:val="20"/>
              </w:rPr>
              <w:t xml:space="preserve">  </w:t>
            </w:r>
            <w:r w:rsidRPr="00EE2929">
              <w:rPr>
                <w:sz w:val="16"/>
                <w:szCs w:val="16"/>
              </w:rPr>
              <w:t xml:space="preserve">Cat. </w:t>
            </w:r>
            <w:r w:rsidRPr="005C0787">
              <w:rPr>
                <w:sz w:val="16"/>
                <w:szCs w:val="16"/>
                <w:lang w:val="en-GB"/>
              </w:rPr>
              <w:t xml:space="preserve">B 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2</w:t>
            </w:r>
            <w:r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 xml:space="preserve">Cat. BE 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 3</w:t>
            </w:r>
            <w:r w:rsidRPr="005C0787">
              <w:rPr>
                <w:sz w:val="20"/>
                <w:szCs w:val="20"/>
                <w:lang w:val="en-GB"/>
              </w:rPr>
              <w:t xml:space="preserve">  </w:t>
            </w:r>
            <w:r w:rsidRPr="005C0787">
              <w:rPr>
                <w:sz w:val="16"/>
                <w:szCs w:val="16"/>
                <w:lang w:val="en-GB"/>
              </w:rPr>
              <w:t>Cat. C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>4  Cat. CE</w:t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begin">
                <w:ffData>
                  <w:name w:val="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787">
              <w:rPr>
                <w:rFonts w:ascii="Wingdings" w:hAnsi="Wingdings"/>
                <w:sz w:val="20"/>
                <w:szCs w:val="20"/>
                <w:lang w:val="en-GB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</w:r>
            <w:r w:rsidR="00FF1852">
              <w:rPr>
                <w:rFonts w:ascii="Wingdings" w:hAnsi="Wingdings"/>
                <w:sz w:val="20"/>
                <w:szCs w:val="20"/>
                <w:lang w:val="en-GB"/>
              </w:rPr>
              <w:fldChar w:fldCharType="separate"/>
            </w:r>
            <w:r w:rsidR="00FF1852" w:rsidRPr="005C0787">
              <w:rPr>
                <w:rFonts w:ascii="Wingdings" w:hAnsi="Wingdings"/>
                <w:sz w:val="20"/>
                <w:szCs w:val="20"/>
                <w:lang w:val="en-GB"/>
              </w:rPr>
              <w:fldChar w:fldCharType="end"/>
            </w:r>
            <w:r w:rsidRPr="005C0787">
              <w:rPr>
                <w:sz w:val="16"/>
                <w:szCs w:val="16"/>
                <w:lang w:val="en-GB"/>
              </w:rPr>
              <w:t xml:space="preserve"> 5</w:t>
            </w:r>
            <w:r w:rsidRPr="005C0787">
              <w:rPr>
                <w:sz w:val="20"/>
                <w:szCs w:val="20"/>
                <w:lang w:val="en-GB"/>
              </w:rPr>
              <w:t xml:space="preserve"> </w:t>
            </w:r>
            <w:r w:rsidRPr="005C0787">
              <w:rPr>
                <w:sz w:val="16"/>
                <w:szCs w:val="16"/>
                <w:lang w:val="en-GB"/>
              </w:rPr>
              <w:t xml:space="preserve">Cat. </w:t>
            </w:r>
            <w:r>
              <w:rPr>
                <w:sz w:val="16"/>
                <w:szCs w:val="16"/>
              </w:rPr>
              <w:t>D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6   Cat. DE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6 Cat.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Numero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150CB6">
              <w:rPr>
                <w:sz w:val="20"/>
                <w:szCs w:val="20"/>
              </w:rPr>
              <w:t>Data di rilascio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Organo di rilascio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16"/>
                <w:szCs w:val="16"/>
              </w:rPr>
              <w:t xml:space="preserve">Prefettura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1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 xml:space="preserve">M.T.C.T.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2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 xml:space="preserve">U.C.O.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3     </w:t>
            </w:r>
            <w:r w:rsidR="00FF1852">
              <w:rPr>
                <w:sz w:val="16"/>
                <w:szCs w:val="16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FF1852">
              <w:rPr>
                <w:sz w:val="16"/>
                <w:szCs w:val="16"/>
              </w:rPr>
            </w:r>
            <w:r w:rsidR="00FF185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185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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 w:rsidR="00FF1852">
              <w:rPr>
                <w:rFonts w:ascii="Wingdings" w:hAnsi="Wingdings"/>
                <w:sz w:val="20"/>
                <w:szCs w:val="20"/>
              </w:rPr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separate"/>
            </w:r>
            <w:r w:rsidR="00FF1852">
              <w:rPr>
                <w:rFonts w:ascii="Wingdings" w:hAnsi="Wingdings"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Provincia di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Targhe veicoli immatricolati in Italia in qualità di proprietario/comproprietario, usufruttuario/</w:t>
            </w:r>
            <w:r>
              <w:rPr>
                <w:sz w:val="20"/>
                <w:szCs w:val="20"/>
              </w:rPr>
              <w:t>l</w:t>
            </w:r>
            <w:r w:rsidRPr="00150CB6">
              <w:rPr>
                <w:sz w:val="20"/>
                <w:szCs w:val="20"/>
              </w:rPr>
              <w:t>ocatario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Autoveicoli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Rimorchi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Motoveicoli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6BFC" w:rsidRPr="00150CB6" w:rsidTr="004126AF">
        <w:trPr>
          <w:trHeight w:val="31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B26BFC" w:rsidP="004126AF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Ciclomotori</w:t>
            </w:r>
            <w:r>
              <w:rPr>
                <w:sz w:val="20"/>
                <w:szCs w:val="20"/>
                <w:vertAlign w:val="superscript"/>
              </w:rPr>
              <w:t>(***</w:t>
            </w:r>
            <w:r w:rsidRPr="00F96509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FF1852">
              <w:rPr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FC" w:rsidRPr="00150CB6" w:rsidRDefault="00FF1852" w:rsidP="004126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B26BF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 w:rsidR="00B26BF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E2929" w:rsidRDefault="00EE2929" w:rsidP="00C16E00">
      <w:pPr>
        <w:jc w:val="both"/>
        <w:rPr>
          <w:b/>
          <w:sz w:val="16"/>
          <w:szCs w:val="16"/>
        </w:rPr>
      </w:pPr>
    </w:p>
    <w:p w:rsidR="00BD6D5F" w:rsidRPr="00BD6D5F" w:rsidRDefault="00FF1852" w:rsidP="00EE2929">
      <w:pPr>
        <w:spacing w:before="120" w:after="40"/>
        <w:ind w:left="340" w:hanging="34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"/>
            <w:enabled/>
            <w:calcOnExit w:val="0"/>
            <w:checkBox>
              <w:sizeAuto/>
              <w:default w:val="0"/>
            </w:checkBox>
          </w:ffData>
        </w:fldChar>
      </w:r>
      <w:r w:rsidR="00C02F5F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bookmarkEnd w:id="36"/>
      <w:r w:rsidR="0018274B" w:rsidRPr="00BD6D5F">
        <w:rPr>
          <w:sz w:val="20"/>
          <w:szCs w:val="20"/>
        </w:rPr>
        <w:t xml:space="preserve"> </w:t>
      </w:r>
      <w:r w:rsidR="0018274B" w:rsidRPr="00BD6D5F">
        <w:rPr>
          <w:sz w:val="20"/>
          <w:szCs w:val="20"/>
        </w:rPr>
        <w:tab/>
      </w:r>
      <w:bookmarkEnd w:id="37"/>
      <w:bookmarkEnd w:id="38"/>
      <w:r w:rsidR="00BD6D5F" w:rsidRPr="0063792E">
        <w:rPr>
          <w:b/>
          <w:sz w:val="20"/>
          <w:szCs w:val="20"/>
        </w:rPr>
        <w:t>Che nell’abitazione sita al nuovo indirizzo sono già iscritte le seguenti persone</w:t>
      </w:r>
      <w:r w:rsidR="00BD6D5F" w:rsidRPr="00BD6D5F">
        <w:rPr>
          <w:sz w:val="20"/>
          <w:szCs w:val="20"/>
        </w:rPr>
        <w:t xml:space="preserve"> </w:t>
      </w:r>
      <w:r w:rsidR="00BD6D5F" w:rsidRPr="004772E3">
        <w:rPr>
          <w:sz w:val="16"/>
          <w:szCs w:val="16"/>
        </w:rPr>
        <w:t xml:space="preserve">(è sufficiente specificare le generalità </w:t>
      </w:r>
      <w:r w:rsidR="0018274B" w:rsidRPr="004772E3">
        <w:rPr>
          <w:sz w:val="16"/>
          <w:szCs w:val="16"/>
        </w:rPr>
        <w:t>di un componente della famiglia</w:t>
      </w:r>
      <w:r w:rsidR="000D4629" w:rsidRPr="004772E3">
        <w:rPr>
          <w:sz w:val="16"/>
          <w:szCs w:val="16"/>
        </w:rPr>
        <w:t>)</w:t>
      </w:r>
      <w:r w:rsidR="00BD6D5F" w:rsidRPr="004772E3">
        <w:rPr>
          <w:sz w:val="16"/>
          <w:szCs w:val="16"/>
        </w:rPr>
        <w:t xml:space="preserve">: </w:t>
      </w:r>
    </w:p>
    <w:tbl>
      <w:tblPr>
        <w:tblW w:w="0" w:type="auto"/>
        <w:tblInd w:w="108" w:type="dxa"/>
        <w:tblLayout w:type="fixed"/>
        <w:tblLook w:val="0000"/>
      </w:tblPr>
      <w:tblGrid>
        <w:gridCol w:w="4809"/>
        <w:gridCol w:w="4830"/>
      </w:tblGrid>
      <w:tr w:rsidR="00BD6D5F" w:rsidRPr="00150CB6" w:rsidTr="00A27129">
        <w:trPr>
          <w:trHeight w:val="2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5537F7" w:rsidP="0039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  <w:r w:rsidR="00BF3F3F" w:rsidRPr="00F96509">
              <w:rPr>
                <w:sz w:val="20"/>
                <w:szCs w:val="20"/>
                <w:vertAlign w:val="superscript"/>
              </w:rPr>
              <w:t>(</w:t>
            </w:r>
            <w:r w:rsidR="00BF3F3F">
              <w:rPr>
                <w:sz w:val="20"/>
                <w:szCs w:val="20"/>
                <w:vertAlign w:val="superscript"/>
              </w:rPr>
              <w:t>*</w:t>
            </w:r>
            <w:r w:rsidR="00BF3F3F" w:rsidRPr="00F96509">
              <w:rPr>
                <w:sz w:val="20"/>
                <w:szCs w:val="20"/>
                <w:vertAlign w:val="superscript"/>
              </w:rPr>
              <w:t>)</w:t>
            </w:r>
            <w:r w:rsidR="00BF3F3F">
              <w:rPr>
                <w:sz w:val="20"/>
                <w:szCs w:val="20"/>
                <w:vertAlign w:val="superscript"/>
              </w:rPr>
              <w:t xml:space="preserve"> </w:t>
            </w:r>
            <w:bookmarkStart w:id="132" w:name="Testo53"/>
            <w:r w:rsidR="00FF1852">
              <w:rPr>
                <w:sz w:val="20"/>
                <w:szCs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="00391FDE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5F" w:rsidRPr="00150CB6" w:rsidRDefault="00BD6D5F" w:rsidP="00391FDE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Nome</w:t>
            </w:r>
            <w:r w:rsidR="00BF3F3F" w:rsidRPr="00F96509">
              <w:rPr>
                <w:sz w:val="20"/>
                <w:szCs w:val="20"/>
                <w:vertAlign w:val="superscript"/>
              </w:rPr>
              <w:t>(</w:t>
            </w:r>
            <w:r w:rsidR="00BF3F3F">
              <w:rPr>
                <w:sz w:val="20"/>
                <w:szCs w:val="20"/>
                <w:vertAlign w:val="superscript"/>
              </w:rPr>
              <w:t>*</w:t>
            </w:r>
            <w:r w:rsidR="00BF3F3F" w:rsidRPr="00F96509">
              <w:rPr>
                <w:sz w:val="20"/>
                <w:szCs w:val="20"/>
                <w:vertAlign w:val="superscript"/>
              </w:rPr>
              <w:t>)</w:t>
            </w:r>
            <w:r w:rsidR="00BF3F3F">
              <w:rPr>
                <w:sz w:val="20"/>
                <w:szCs w:val="20"/>
                <w:vertAlign w:val="superscript"/>
              </w:rPr>
              <w:t xml:space="preserve"> </w:t>
            </w:r>
            <w:bookmarkStart w:id="133" w:name="Testo54"/>
            <w:r w:rsidR="00FF1852">
              <w:rPr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391FDE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33"/>
          </w:p>
        </w:tc>
      </w:tr>
      <w:tr w:rsidR="00BD6D5F" w:rsidRPr="00150CB6" w:rsidTr="00A27129">
        <w:trPr>
          <w:trHeight w:val="2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5F" w:rsidRPr="00150CB6" w:rsidRDefault="00BD6D5F" w:rsidP="00391FDE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Luogo</w:t>
            </w:r>
            <w:r w:rsidR="00BF3F3F" w:rsidRPr="00F96509">
              <w:rPr>
                <w:sz w:val="20"/>
                <w:szCs w:val="20"/>
                <w:vertAlign w:val="superscript"/>
              </w:rPr>
              <w:t>(</w:t>
            </w:r>
            <w:r w:rsidR="00BF3F3F">
              <w:rPr>
                <w:sz w:val="20"/>
                <w:szCs w:val="20"/>
                <w:vertAlign w:val="superscript"/>
              </w:rPr>
              <w:t>*</w:t>
            </w:r>
            <w:r w:rsidR="00BF3F3F" w:rsidRPr="00F96509">
              <w:rPr>
                <w:sz w:val="20"/>
                <w:szCs w:val="20"/>
                <w:vertAlign w:val="superscript"/>
              </w:rPr>
              <w:t>)</w:t>
            </w:r>
            <w:r w:rsidR="00BF3F3F">
              <w:rPr>
                <w:sz w:val="20"/>
                <w:szCs w:val="20"/>
                <w:vertAlign w:val="superscript"/>
              </w:rPr>
              <w:t xml:space="preserve"> </w:t>
            </w:r>
            <w:bookmarkStart w:id="134" w:name="Testo55"/>
            <w:r w:rsidR="00FF1852">
              <w:rPr>
                <w:sz w:val="20"/>
                <w:szCs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 w:rsidR="00391FDE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5F" w:rsidRPr="00150CB6" w:rsidRDefault="00BD6D5F" w:rsidP="00391FDE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Data di nascita</w:t>
            </w:r>
            <w:r w:rsidR="00BF3F3F" w:rsidRPr="00F96509">
              <w:rPr>
                <w:sz w:val="20"/>
                <w:szCs w:val="20"/>
                <w:vertAlign w:val="superscript"/>
              </w:rPr>
              <w:t>(</w:t>
            </w:r>
            <w:r w:rsidR="00BF3F3F">
              <w:rPr>
                <w:sz w:val="20"/>
                <w:szCs w:val="20"/>
                <w:vertAlign w:val="superscript"/>
              </w:rPr>
              <w:t>*</w:t>
            </w:r>
            <w:r w:rsidR="00BF3F3F" w:rsidRPr="00F96509">
              <w:rPr>
                <w:sz w:val="20"/>
                <w:szCs w:val="20"/>
                <w:vertAlign w:val="superscript"/>
              </w:rPr>
              <w:t>)</w:t>
            </w:r>
            <w:r w:rsidR="00BF3F3F">
              <w:rPr>
                <w:sz w:val="20"/>
                <w:szCs w:val="20"/>
                <w:vertAlign w:val="superscript"/>
              </w:rPr>
              <w:t xml:space="preserve"> </w:t>
            </w:r>
            <w:bookmarkStart w:id="135" w:name="Testo56"/>
            <w:r w:rsidR="00FF1852">
              <w:rPr>
                <w:sz w:val="20"/>
                <w:szCs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 w:rsidR="00391FDE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391FDE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35"/>
          </w:p>
        </w:tc>
      </w:tr>
    </w:tbl>
    <w:p w:rsidR="00CA317A" w:rsidRDefault="00CA317A" w:rsidP="00CA317A">
      <w:pPr>
        <w:jc w:val="both"/>
        <w:rPr>
          <w:b/>
          <w:sz w:val="16"/>
          <w:szCs w:val="16"/>
        </w:rPr>
      </w:pPr>
    </w:p>
    <w:p w:rsidR="00CA317A" w:rsidRPr="0076186D" w:rsidRDefault="00CA317A" w:rsidP="00CA317A">
      <w:pPr>
        <w:jc w:val="both"/>
        <w:rPr>
          <w:rFonts w:ascii="Wingdings" w:hAnsi="Wingdings"/>
          <w:sz w:val="16"/>
          <w:szCs w:val="16"/>
        </w:rPr>
      </w:pPr>
      <w:r w:rsidRPr="0076186D">
        <w:rPr>
          <w:b/>
          <w:sz w:val="16"/>
          <w:szCs w:val="16"/>
        </w:rPr>
        <w:t>Avvertenze:</w:t>
      </w:r>
    </w:p>
    <w:p w:rsidR="00CA317A" w:rsidRPr="009872E0" w:rsidRDefault="00CA317A" w:rsidP="00CA317A">
      <w:pPr>
        <w:pStyle w:val="Pidipagina"/>
        <w:ind w:left="454" w:hanging="4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(*)  </w:t>
      </w:r>
      <w:r>
        <w:rPr>
          <w:sz w:val="16"/>
          <w:szCs w:val="16"/>
        </w:rPr>
        <w:tab/>
        <w:t>Dati obbligatori. La mancata compilazione dei campi relativi a dati obbligatori comporta la non ricevibilità della domanda.</w:t>
      </w:r>
    </w:p>
    <w:p w:rsidR="00CA317A" w:rsidRPr="009872E0" w:rsidRDefault="00CA317A" w:rsidP="00CA317A">
      <w:pPr>
        <w:pStyle w:val="Pidipagina"/>
        <w:ind w:left="454" w:hanging="4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(**)  </w:t>
      </w:r>
      <w:r>
        <w:rPr>
          <w:sz w:val="16"/>
          <w:szCs w:val="16"/>
        </w:rPr>
        <w:tab/>
        <w:t>Dati d’interesse statistico.</w:t>
      </w:r>
    </w:p>
    <w:p w:rsidR="00CA317A" w:rsidRDefault="00CA317A" w:rsidP="00CA317A">
      <w:pPr>
        <w:pStyle w:val="Pidipagina"/>
        <w:ind w:left="454" w:hanging="454"/>
        <w:jc w:val="both"/>
        <w:rPr>
          <w:sz w:val="16"/>
          <w:szCs w:val="16"/>
        </w:rPr>
      </w:pPr>
      <w:r>
        <w:rPr>
          <w:sz w:val="16"/>
          <w:szCs w:val="16"/>
        </w:rPr>
        <w:t>(***)</w:t>
      </w:r>
      <w:r>
        <w:rPr>
          <w:sz w:val="16"/>
          <w:szCs w:val="16"/>
        </w:rPr>
        <w:tab/>
        <w:t>D</w:t>
      </w:r>
      <w:r w:rsidRPr="009872E0">
        <w:rPr>
          <w:sz w:val="16"/>
          <w:szCs w:val="16"/>
        </w:rPr>
        <w:t>ati d’interesse del Ministero delle infrastrutture e dei trasporti – Dipartimento per i trasporti terrestri  (art. 116, comma 11, del</w:t>
      </w:r>
      <w:r>
        <w:rPr>
          <w:sz w:val="16"/>
          <w:szCs w:val="16"/>
        </w:rPr>
        <w:t xml:space="preserve"> C.d.S.).</w:t>
      </w:r>
    </w:p>
    <w:tbl>
      <w:tblPr>
        <w:tblW w:w="0" w:type="auto"/>
        <w:tblInd w:w="108" w:type="dxa"/>
        <w:tblLayout w:type="fixed"/>
        <w:tblLook w:val="0000"/>
      </w:tblPr>
      <w:tblGrid>
        <w:gridCol w:w="4800"/>
        <w:gridCol w:w="4839"/>
      </w:tblGrid>
      <w:tr w:rsidR="00BD6D5F" w:rsidRPr="00150CB6" w:rsidTr="00A27129">
        <w:trPr>
          <w:trHeight w:val="74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136" w:name=""/>
          <w:bookmarkEnd w:id="136"/>
          <w:p w:rsidR="00BD6D5F" w:rsidRPr="00150CB6" w:rsidRDefault="00FF1852" w:rsidP="001622B2">
            <w:pPr>
              <w:snapToGrid w:val="0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lastRenderedPageBreak/>
              <w:fldChar w:fldCharType="begin">
                <w:ffData>
                  <w:name w:val="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F5F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  <w:szCs w:val="20"/>
              </w:rPr>
            </w:r>
            <w:r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1622B2">
              <w:rPr>
                <w:rFonts w:ascii="Wingdings" w:hAnsi="Wingdings"/>
                <w:sz w:val="20"/>
                <w:szCs w:val="20"/>
              </w:rPr>
              <w:tab/>
            </w:r>
            <w:r w:rsidR="004772E3" w:rsidRPr="009872E0">
              <w:rPr>
                <w:sz w:val="20"/>
                <w:szCs w:val="20"/>
              </w:rPr>
              <w:t>Non sussistono rapporti di coniugio, parentela, affinità, adozione</w:t>
            </w:r>
            <w:r w:rsidR="005537F7">
              <w:rPr>
                <w:sz w:val="20"/>
                <w:szCs w:val="20"/>
              </w:rPr>
              <w:t>,</w:t>
            </w:r>
            <w:r w:rsidR="004772E3" w:rsidRPr="009872E0">
              <w:rPr>
                <w:sz w:val="20"/>
                <w:szCs w:val="20"/>
              </w:rPr>
              <w:t xml:space="preserve"> tutela o vincoli affettivi con i componenti della famiglia già residente</w:t>
            </w:r>
            <w:r w:rsidR="005537F7">
              <w:rPr>
                <w:sz w:val="20"/>
                <w:szCs w:val="20"/>
              </w:rPr>
              <w:t>.</w:t>
            </w:r>
          </w:p>
        </w:tc>
        <w:bookmarkStart w:id="137" w:name=""/>
        <w:bookmarkEnd w:id="137"/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5F" w:rsidRPr="00150CB6" w:rsidRDefault="00FF1852" w:rsidP="002050F2">
            <w:pPr>
              <w:snapToGrid w:val="0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fldChar w:fldCharType="begin">
                <w:ffData>
                  <w:name w:val="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F5F">
              <w:rPr>
                <w:rFonts w:ascii="Wingdings" w:hAnsi="Wingdings"/>
                <w:sz w:val="20"/>
                <w:szCs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  <w:szCs w:val="20"/>
              </w:rPr>
            </w:r>
            <w:r>
              <w:rPr>
                <w:rFonts w:ascii="Wingdings" w:hAnsi="Wingdings"/>
                <w:sz w:val="20"/>
                <w:szCs w:val="20"/>
              </w:rPr>
              <w:fldChar w:fldCharType="separate"/>
            </w:r>
            <w:r>
              <w:rPr>
                <w:rFonts w:ascii="Wingdings" w:hAnsi="Wingdings"/>
                <w:sz w:val="20"/>
                <w:szCs w:val="20"/>
              </w:rPr>
              <w:fldChar w:fldCharType="end"/>
            </w:r>
            <w:r w:rsidR="001622B2">
              <w:rPr>
                <w:rFonts w:ascii="Wingdings" w:hAnsi="Wingdings"/>
                <w:sz w:val="20"/>
                <w:szCs w:val="20"/>
              </w:rPr>
              <w:tab/>
            </w:r>
            <w:r w:rsidR="00BD6D5F" w:rsidRPr="00150CB6">
              <w:rPr>
                <w:sz w:val="20"/>
                <w:szCs w:val="20"/>
              </w:rPr>
              <w:t>Sussiste il seguente vincolo rispetto al s</w:t>
            </w:r>
            <w:r w:rsidR="004772E3">
              <w:rPr>
                <w:sz w:val="20"/>
                <w:szCs w:val="20"/>
              </w:rPr>
              <w:t>uindicato</w:t>
            </w:r>
            <w:r w:rsidR="00BD6D5F" w:rsidRPr="00150CB6">
              <w:rPr>
                <w:sz w:val="20"/>
                <w:szCs w:val="20"/>
              </w:rPr>
              <w:t xml:space="preserve"> componente della famiglia già residente: </w:t>
            </w:r>
            <w:r w:rsidR="006C1A0C" w:rsidRPr="002050F2">
              <w:rPr>
                <w:sz w:val="16"/>
                <w:szCs w:val="16"/>
              </w:rPr>
              <w:t xml:space="preserve">coniugio </w:t>
            </w:r>
            <w:r w:rsidRPr="002050F2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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0C" w:rsidRPr="002050F2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separate"/>
            </w:r>
            <w:r w:rsidRPr="002050F2"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6C1A0C" w:rsidRPr="002050F2">
              <w:rPr>
                <w:sz w:val="16"/>
                <w:szCs w:val="16"/>
              </w:rPr>
              <w:t xml:space="preserve">        </w:t>
            </w:r>
            <w:r w:rsidR="002050F2">
              <w:rPr>
                <w:sz w:val="16"/>
                <w:szCs w:val="16"/>
              </w:rPr>
              <w:t xml:space="preserve">parentela </w:t>
            </w:r>
            <w:bookmarkStart w:id="138" w:name=""/>
            <w:bookmarkEnd w:id="138"/>
            <w:r w:rsidRPr="002050F2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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0F2" w:rsidRPr="002050F2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separate"/>
            </w:r>
            <w:r w:rsidRPr="002050F2"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39"/>
            <w:r w:rsidR="002050F2">
              <w:rPr>
                <w:sz w:val="16"/>
                <w:szCs w:val="16"/>
              </w:rPr>
              <w:t xml:space="preserve">  </w:t>
            </w:r>
            <w:r w:rsidR="006C1A0C" w:rsidRPr="002050F2">
              <w:rPr>
                <w:sz w:val="16"/>
                <w:szCs w:val="16"/>
              </w:rPr>
              <w:t xml:space="preserve">affinità  </w:t>
            </w:r>
            <w:r w:rsidRPr="002050F2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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0C" w:rsidRPr="002050F2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separate"/>
            </w:r>
            <w:r w:rsidRPr="002050F2"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6C1A0C" w:rsidRPr="002050F2">
              <w:rPr>
                <w:sz w:val="16"/>
                <w:szCs w:val="16"/>
              </w:rPr>
              <w:t xml:space="preserve">  </w:t>
            </w:r>
            <w:r w:rsidR="002050F2" w:rsidRPr="002050F2">
              <w:rPr>
                <w:sz w:val="16"/>
                <w:szCs w:val="16"/>
              </w:rPr>
              <w:t>adozione</w:t>
            </w:r>
            <w:r w:rsidR="006C1A0C" w:rsidRPr="002050F2">
              <w:rPr>
                <w:sz w:val="16"/>
                <w:szCs w:val="16"/>
              </w:rPr>
              <w:t xml:space="preserve">  </w:t>
            </w:r>
            <w:r w:rsidRPr="002050F2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0C" w:rsidRPr="002050F2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separate"/>
            </w:r>
            <w:r w:rsidRPr="002050F2"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6C1A0C" w:rsidRPr="002050F2">
              <w:rPr>
                <w:sz w:val="16"/>
                <w:szCs w:val="16"/>
              </w:rPr>
              <w:t xml:space="preserve"> </w:t>
            </w:r>
            <w:r w:rsidR="002050F2">
              <w:rPr>
                <w:sz w:val="16"/>
                <w:szCs w:val="16"/>
              </w:rPr>
              <w:t xml:space="preserve"> </w:t>
            </w:r>
            <w:r w:rsidR="002050F2" w:rsidRPr="002050F2">
              <w:rPr>
                <w:sz w:val="16"/>
                <w:szCs w:val="16"/>
              </w:rPr>
              <w:t>tutela</w:t>
            </w:r>
            <w:r w:rsidR="002050F2">
              <w:rPr>
                <w:sz w:val="16"/>
                <w:szCs w:val="16"/>
              </w:rPr>
              <w:t xml:space="preserve"> </w:t>
            </w:r>
            <w:r w:rsidRPr="002050F2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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0C" w:rsidRPr="002050F2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separate"/>
            </w:r>
            <w:r w:rsidRPr="002050F2"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6C1A0C" w:rsidRPr="002050F2">
              <w:rPr>
                <w:sz w:val="16"/>
                <w:szCs w:val="16"/>
              </w:rPr>
              <w:t xml:space="preserve"> </w:t>
            </w:r>
            <w:r w:rsidR="002050F2" w:rsidRPr="002050F2">
              <w:rPr>
                <w:sz w:val="16"/>
                <w:szCs w:val="16"/>
              </w:rPr>
              <w:t>vincoli affe</w:t>
            </w:r>
            <w:r w:rsidR="002050F2">
              <w:rPr>
                <w:sz w:val="16"/>
                <w:szCs w:val="16"/>
              </w:rPr>
              <w:t>t.</w:t>
            </w:r>
            <w:r w:rsidR="002050F2" w:rsidRPr="002050F2">
              <w:rPr>
                <w:sz w:val="16"/>
                <w:szCs w:val="16"/>
              </w:rPr>
              <w:t xml:space="preserve"> </w:t>
            </w:r>
            <w:bookmarkStart w:id="139" w:name="Controllo1"/>
            <w:r w:rsidRPr="002050F2">
              <w:rPr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0F2" w:rsidRPr="002050F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2050F2">
              <w:rPr>
                <w:sz w:val="16"/>
                <w:szCs w:val="16"/>
              </w:rPr>
              <w:fldChar w:fldCharType="end"/>
            </w:r>
            <w:bookmarkEnd w:id="139"/>
            <w:r w:rsidR="006C1A0C" w:rsidRPr="00CF7E46">
              <w:rPr>
                <w:sz w:val="20"/>
                <w:szCs w:val="20"/>
              </w:rPr>
              <w:t xml:space="preserve"> </w:t>
            </w:r>
            <w:r w:rsidR="006C1A0C">
              <w:rPr>
                <w:sz w:val="20"/>
                <w:szCs w:val="20"/>
              </w:rPr>
              <w:t xml:space="preserve">    </w:t>
            </w:r>
          </w:p>
        </w:tc>
      </w:tr>
    </w:tbl>
    <w:p w:rsidR="004772E3" w:rsidRDefault="004772E3" w:rsidP="008B1F86">
      <w:pPr>
        <w:spacing w:before="120" w:line="220" w:lineRule="exact"/>
        <w:jc w:val="both"/>
        <w:rPr>
          <w:sz w:val="20"/>
          <w:szCs w:val="20"/>
        </w:rPr>
      </w:pPr>
      <w:r w:rsidRPr="004772E3">
        <w:rPr>
          <w:sz w:val="20"/>
          <w:szCs w:val="20"/>
        </w:rPr>
        <w:t>Si allegano i seguenti documenti:</w:t>
      </w:r>
      <w:r w:rsidR="00746930">
        <w:rPr>
          <w:sz w:val="20"/>
          <w:szCs w:val="20"/>
        </w:rPr>
        <w:t xml:space="preserve"> </w:t>
      </w:r>
      <w:r w:rsidR="00FF1852"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746930">
        <w:rPr>
          <w:sz w:val="20"/>
          <w:szCs w:val="20"/>
        </w:rPr>
        <w:instrText xml:space="preserve"> FORMTEXT </w:instrText>
      </w:r>
      <w:r w:rsidR="00FF1852">
        <w:rPr>
          <w:sz w:val="20"/>
          <w:szCs w:val="20"/>
        </w:rPr>
      </w:r>
      <w:r w:rsidR="00FF1852">
        <w:rPr>
          <w:sz w:val="20"/>
          <w:szCs w:val="20"/>
        </w:rPr>
        <w:fldChar w:fldCharType="separate"/>
      </w:r>
      <w:r w:rsidR="001115BD">
        <w:rPr>
          <w:noProof/>
          <w:sz w:val="20"/>
          <w:szCs w:val="20"/>
        </w:rPr>
        <w:t>____________________________________________________________________</w:t>
      </w:r>
      <w:r w:rsidR="00FF1852">
        <w:rPr>
          <w:sz w:val="20"/>
          <w:szCs w:val="20"/>
        </w:rPr>
        <w:fldChar w:fldCharType="end"/>
      </w:r>
    </w:p>
    <w:p w:rsidR="00EE2929" w:rsidRDefault="00FF1852" w:rsidP="00CA317A">
      <w:pPr>
        <w:spacing w:before="60"/>
        <w:ind w:left="340" w:hanging="34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EE2929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 w:rsidR="00EE2929" w:rsidRPr="00A7269D">
        <w:rPr>
          <w:sz w:val="20"/>
          <w:szCs w:val="20"/>
        </w:rPr>
        <w:t xml:space="preserve"> </w:t>
      </w:r>
      <w:r w:rsidR="00EE2929">
        <w:rPr>
          <w:sz w:val="20"/>
          <w:szCs w:val="20"/>
        </w:rPr>
        <w:tab/>
        <w:t>D</w:t>
      </w:r>
      <w:r w:rsidR="00EE2929" w:rsidRPr="00A7269D">
        <w:rPr>
          <w:sz w:val="20"/>
          <w:szCs w:val="20"/>
        </w:rPr>
        <w:t xml:space="preserve">i </w:t>
      </w:r>
      <w:r w:rsidR="00EE2929">
        <w:rPr>
          <w:sz w:val="20"/>
          <w:szCs w:val="20"/>
        </w:rPr>
        <w:t>occupare legittimamente l’abitazione in base al titolo di seguito descritto, consapevole che, ai sensi dell’art. 5 del D.L. 28-3-2014, n. 47 (convertito nella legge 23-5-2014, n. 80), in caso di dichiarazione mendace l’iscrizione anagrafica sarà nulla, per espressa previsione di legge, con decorrenza dalla data della dichiarazione stessa</w:t>
      </w:r>
    </w:p>
    <w:p w:rsidR="00EE2929" w:rsidRDefault="00FF1852" w:rsidP="00CA317A">
      <w:pPr>
        <w:spacing w:before="60"/>
        <w:ind w:left="340" w:hanging="34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EE2929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 w:rsidR="00EE2929" w:rsidRPr="00A7269D">
        <w:rPr>
          <w:sz w:val="20"/>
          <w:szCs w:val="20"/>
        </w:rPr>
        <w:t xml:space="preserve"> </w:t>
      </w:r>
      <w:r w:rsidR="00EE2929">
        <w:rPr>
          <w:sz w:val="20"/>
          <w:szCs w:val="20"/>
        </w:rPr>
        <w:tab/>
      </w:r>
      <w:r w:rsidR="00EE2929" w:rsidRPr="007218CC">
        <w:rPr>
          <w:b/>
          <w:sz w:val="20"/>
          <w:szCs w:val="20"/>
        </w:rPr>
        <w:t>1</w:t>
      </w:r>
      <w:r w:rsidR="00EE2929">
        <w:rPr>
          <w:sz w:val="20"/>
          <w:szCs w:val="20"/>
        </w:rPr>
        <w:t xml:space="preserve"> </w:t>
      </w:r>
      <w:r w:rsidR="00CA317A">
        <w:rPr>
          <w:sz w:val="20"/>
          <w:szCs w:val="20"/>
        </w:rPr>
        <w:t xml:space="preserve"> </w:t>
      </w:r>
      <w:r w:rsidR="00EE2929" w:rsidRPr="00CA317A">
        <w:rPr>
          <w:b/>
          <w:sz w:val="20"/>
          <w:szCs w:val="20"/>
          <w:u w:val="single"/>
        </w:rPr>
        <w:t>Di essere proprietario</w:t>
      </w:r>
      <w:r w:rsidR="00CA317A" w:rsidRPr="00CA317A">
        <w:rPr>
          <w:sz w:val="20"/>
          <w:szCs w:val="20"/>
        </w:rPr>
        <w:t xml:space="preserve"> (si può allegare copia dell’atto di proprietà)</w:t>
      </w:r>
    </w:p>
    <w:p w:rsidR="00EE2929" w:rsidRDefault="00EE2929" w:rsidP="00EE2929">
      <w:pPr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Abitazione contraddistinta dai seguenti estremi catastali:</w:t>
      </w:r>
    </w:p>
    <w:p w:rsidR="00EE2929" w:rsidRDefault="00EE2929" w:rsidP="00EE2929">
      <w:pPr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Sezione </w:t>
      </w:r>
      <w:r w:rsidR="00FF1852"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F1852">
        <w:rPr>
          <w:sz w:val="20"/>
          <w:szCs w:val="20"/>
        </w:rPr>
      </w:r>
      <w:r w:rsidR="00FF185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F185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; foglio </w:t>
      </w:r>
      <w:r w:rsidR="00FF1852"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F1852">
        <w:rPr>
          <w:sz w:val="20"/>
          <w:szCs w:val="20"/>
        </w:rPr>
      </w:r>
      <w:r w:rsidR="00FF185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F185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; particella o mappale </w:t>
      </w:r>
      <w:r w:rsidR="00FF1852"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F1852">
        <w:rPr>
          <w:sz w:val="20"/>
          <w:szCs w:val="20"/>
        </w:rPr>
      </w:r>
      <w:r w:rsidR="00FF185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F185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; subalterno </w:t>
      </w:r>
      <w:r w:rsidR="00FF1852"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F1852">
        <w:rPr>
          <w:sz w:val="20"/>
          <w:szCs w:val="20"/>
        </w:rPr>
      </w:r>
      <w:r w:rsidR="00FF185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F1852">
        <w:rPr>
          <w:sz w:val="20"/>
          <w:szCs w:val="20"/>
        </w:rPr>
        <w:fldChar w:fldCharType="end"/>
      </w:r>
    </w:p>
    <w:p w:rsidR="00EE2929" w:rsidRDefault="00FF1852" w:rsidP="00CA317A">
      <w:pPr>
        <w:spacing w:before="60"/>
        <w:ind w:left="340" w:hanging="34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EE2929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 w:rsidR="00EE2929" w:rsidRPr="00A7269D">
        <w:rPr>
          <w:sz w:val="20"/>
          <w:szCs w:val="20"/>
        </w:rPr>
        <w:t xml:space="preserve"> </w:t>
      </w:r>
      <w:r w:rsidR="00EE2929">
        <w:rPr>
          <w:sz w:val="20"/>
          <w:szCs w:val="20"/>
        </w:rPr>
        <w:tab/>
      </w:r>
      <w:r w:rsidR="00EE2929" w:rsidRPr="00CA317A">
        <w:rPr>
          <w:b/>
          <w:sz w:val="20"/>
          <w:szCs w:val="20"/>
        </w:rPr>
        <w:t xml:space="preserve">2 </w:t>
      </w:r>
      <w:r w:rsidR="00EE2929" w:rsidRPr="00CA317A">
        <w:rPr>
          <w:b/>
          <w:sz w:val="20"/>
          <w:szCs w:val="20"/>
          <w:u w:val="single"/>
        </w:rPr>
        <w:t>Di essere intestatario del contratto di locazione</w:t>
      </w:r>
      <w:r w:rsidR="00CA317A" w:rsidRPr="00CA317A">
        <w:rPr>
          <w:sz w:val="20"/>
          <w:szCs w:val="20"/>
        </w:rPr>
        <w:t xml:space="preserve"> (si può allegare copia </w:t>
      </w:r>
      <w:r w:rsidR="00CA317A">
        <w:rPr>
          <w:sz w:val="20"/>
          <w:szCs w:val="20"/>
        </w:rPr>
        <w:t>del contratto</w:t>
      </w:r>
      <w:r w:rsidR="00CA317A" w:rsidRPr="00CA317A">
        <w:rPr>
          <w:sz w:val="20"/>
          <w:szCs w:val="20"/>
        </w:rPr>
        <w:t>)</w:t>
      </w:r>
      <w:r w:rsidR="00CA317A">
        <w:rPr>
          <w:sz w:val="20"/>
          <w:szCs w:val="20"/>
        </w:rPr>
        <w:t xml:space="preserve"> </w:t>
      </w:r>
      <w:r w:rsidR="00EE2929">
        <w:rPr>
          <w:sz w:val="20"/>
          <w:szCs w:val="20"/>
        </w:rPr>
        <w:t xml:space="preserve">regolarmente registrato presso l’Agenzia delle entrate di </w:t>
      </w:r>
      <w:r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EE292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115BD">
        <w:rPr>
          <w:noProof/>
          <w:sz w:val="20"/>
          <w:szCs w:val="20"/>
        </w:rPr>
        <w:t>____________________</w:t>
      </w:r>
      <w:r>
        <w:rPr>
          <w:sz w:val="20"/>
          <w:szCs w:val="20"/>
        </w:rPr>
        <w:fldChar w:fldCharType="end"/>
      </w:r>
      <w:r w:rsidR="00EE2929">
        <w:rPr>
          <w:sz w:val="20"/>
          <w:szCs w:val="20"/>
        </w:rPr>
        <w:t xml:space="preserve">; in data </w:t>
      </w:r>
      <w:r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EE292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115BD">
        <w:rPr>
          <w:noProof/>
          <w:sz w:val="20"/>
          <w:szCs w:val="20"/>
        </w:rPr>
        <w:t>___________________</w:t>
      </w:r>
      <w:r>
        <w:rPr>
          <w:sz w:val="20"/>
          <w:szCs w:val="20"/>
        </w:rPr>
        <w:fldChar w:fldCharType="end"/>
      </w:r>
      <w:r w:rsidR="00EE2929">
        <w:rPr>
          <w:sz w:val="20"/>
          <w:szCs w:val="20"/>
        </w:rPr>
        <w:t xml:space="preserve">; al n. </w:t>
      </w:r>
      <w:r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EE292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94CC4">
        <w:rPr>
          <w:sz w:val="20"/>
          <w:szCs w:val="20"/>
        </w:rPr>
        <w:t>_____________   di proprietà Sig.__________________________________residente in</w:t>
      </w:r>
      <w:r w:rsidR="007E07C0">
        <w:rPr>
          <w:sz w:val="20"/>
          <w:szCs w:val="20"/>
        </w:rPr>
        <w:t xml:space="preserve"> _______</w:t>
      </w:r>
      <w:r w:rsidR="00C94CC4">
        <w:rPr>
          <w:sz w:val="20"/>
          <w:szCs w:val="20"/>
        </w:rPr>
        <w:t>_____________________________</w:t>
      </w:r>
      <w:r>
        <w:rPr>
          <w:sz w:val="20"/>
          <w:szCs w:val="20"/>
        </w:rPr>
        <w:fldChar w:fldCharType="end"/>
      </w:r>
    </w:p>
    <w:p w:rsidR="00EE2929" w:rsidRDefault="00FF1852" w:rsidP="00CA317A">
      <w:pPr>
        <w:spacing w:before="60"/>
        <w:ind w:left="340" w:hanging="34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EE2929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 w:rsidR="00EE2929" w:rsidRPr="00A7269D">
        <w:rPr>
          <w:sz w:val="20"/>
          <w:szCs w:val="20"/>
        </w:rPr>
        <w:t xml:space="preserve"> </w:t>
      </w:r>
      <w:r w:rsidR="00EE2929">
        <w:rPr>
          <w:sz w:val="20"/>
          <w:szCs w:val="20"/>
        </w:rPr>
        <w:tab/>
      </w:r>
      <w:r w:rsidR="00EE2929" w:rsidRPr="00CA317A">
        <w:rPr>
          <w:b/>
          <w:sz w:val="20"/>
          <w:szCs w:val="20"/>
        </w:rPr>
        <w:t xml:space="preserve">3 </w:t>
      </w:r>
      <w:r w:rsidR="00EE2929" w:rsidRPr="00CA317A">
        <w:rPr>
          <w:b/>
          <w:sz w:val="20"/>
          <w:szCs w:val="20"/>
          <w:u w:val="single"/>
        </w:rPr>
        <w:t>Di essere intestatario di contratto di locazione relativo a immobile di Edilizia Residenziale Pubblica</w:t>
      </w:r>
      <w:r w:rsidR="00EE2929">
        <w:rPr>
          <w:sz w:val="20"/>
          <w:szCs w:val="20"/>
        </w:rPr>
        <w:t xml:space="preserve"> (allegare copia del contratto o del verbale di consegna dell’immobile)</w:t>
      </w:r>
    </w:p>
    <w:p w:rsidR="00EE2929" w:rsidRDefault="00FF1852" w:rsidP="00CA317A">
      <w:pPr>
        <w:spacing w:before="60"/>
        <w:ind w:left="340" w:hanging="34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EE2929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 w:rsidR="00EE2929" w:rsidRPr="00A7269D">
        <w:rPr>
          <w:sz w:val="20"/>
          <w:szCs w:val="20"/>
        </w:rPr>
        <w:t xml:space="preserve"> </w:t>
      </w:r>
      <w:r w:rsidR="00EE2929">
        <w:rPr>
          <w:sz w:val="20"/>
          <w:szCs w:val="20"/>
        </w:rPr>
        <w:tab/>
      </w:r>
      <w:r w:rsidR="00EE2929">
        <w:rPr>
          <w:b/>
          <w:sz w:val="20"/>
          <w:szCs w:val="20"/>
        </w:rPr>
        <w:t>4</w:t>
      </w:r>
      <w:r w:rsidR="00EE2929">
        <w:rPr>
          <w:sz w:val="20"/>
          <w:szCs w:val="20"/>
        </w:rPr>
        <w:t xml:space="preserve"> </w:t>
      </w:r>
      <w:r w:rsidR="00EE2929" w:rsidRPr="00CA317A">
        <w:rPr>
          <w:b/>
          <w:sz w:val="20"/>
          <w:szCs w:val="20"/>
          <w:u w:val="single"/>
        </w:rPr>
        <w:t>Di essere comodatario con contratto di comodato d’uso gratuito</w:t>
      </w:r>
      <w:r w:rsidR="00EE2929">
        <w:rPr>
          <w:sz w:val="20"/>
          <w:szCs w:val="20"/>
        </w:rPr>
        <w:t xml:space="preserve"> </w:t>
      </w:r>
      <w:r w:rsidR="00CA317A" w:rsidRPr="00CA317A">
        <w:rPr>
          <w:sz w:val="20"/>
          <w:szCs w:val="20"/>
        </w:rPr>
        <w:t xml:space="preserve">(si può allegare copia </w:t>
      </w:r>
      <w:r w:rsidR="00CA317A">
        <w:rPr>
          <w:sz w:val="20"/>
          <w:szCs w:val="20"/>
        </w:rPr>
        <w:t>del contratto di comodato</w:t>
      </w:r>
      <w:r w:rsidR="00CA317A" w:rsidRPr="00CA317A">
        <w:rPr>
          <w:sz w:val="20"/>
          <w:szCs w:val="20"/>
        </w:rPr>
        <w:t>)</w:t>
      </w:r>
      <w:r w:rsidR="00CA317A">
        <w:rPr>
          <w:sz w:val="20"/>
          <w:szCs w:val="20"/>
        </w:rPr>
        <w:t xml:space="preserve"> </w:t>
      </w:r>
      <w:r w:rsidR="00EE2929">
        <w:rPr>
          <w:sz w:val="20"/>
          <w:szCs w:val="20"/>
        </w:rPr>
        <w:t xml:space="preserve">regolarmente registrato presso l’Agenzia delle Entrate di </w:t>
      </w:r>
      <w:r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EE292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115BD">
        <w:rPr>
          <w:noProof/>
          <w:sz w:val="20"/>
          <w:szCs w:val="20"/>
        </w:rPr>
        <w:t>___________________</w:t>
      </w:r>
      <w:r>
        <w:rPr>
          <w:sz w:val="20"/>
          <w:szCs w:val="20"/>
        </w:rPr>
        <w:fldChar w:fldCharType="end"/>
      </w:r>
      <w:r w:rsidR="00EE2929">
        <w:rPr>
          <w:sz w:val="20"/>
          <w:szCs w:val="20"/>
        </w:rPr>
        <w:t xml:space="preserve">; in data </w:t>
      </w:r>
      <w:r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EE292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115BD">
        <w:rPr>
          <w:noProof/>
          <w:sz w:val="20"/>
          <w:szCs w:val="20"/>
        </w:rPr>
        <w:t>__________</w:t>
      </w:r>
      <w:r>
        <w:rPr>
          <w:sz w:val="20"/>
          <w:szCs w:val="20"/>
        </w:rPr>
        <w:fldChar w:fldCharType="end"/>
      </w:r>
      <w:r w:rsidR="00EE2929">
        <w:rPr>
          <w:sz w:val="20"/>
          <w:szCs w:val="20"/>
        </w:rPr>
        <w:t xml:space="preserve">; al n. </w:t>
      </w:r>
      <w:r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EE292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115BD">
        <w:rPr>
          <w:noProof/>
          <w:sz w:val="20"/>
          <w:szCs w:val="20"/>
        </w:rPr>
        <w:t>___________________</w:t>
      </w:r>
      <w:r>
        <w:rPr>
          <w:sz w:val="20"/>
          <w:szCs w:val="20"/>
        </w:rPr>
        <w:fldChar w:fldCharType="end"/>
      </w:r>
    </w:p>
    <w:p w:rsidR="00EE2929" w:rsidRDefault="00FF1852" w:rsidP="00CA317A">
      <w:pPr>
        <w:spacing w:before="60"/>
        <w:ind w:left="340" w:hanging="34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EE2929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 w:rsidR="00EE2929" w:rsidRPr="00A7269D">
        <w:rPr>
          <w:sz w:val="20"/>
          <w:szCs w:val="20"/>
        </w:rPr>
        <w:t xml:space="preserve"> </w:t>
      </w:r>
      <w:r w:rsidR="00EE2929">
        <w:rPr>
          <w:sz w:val="20"/>
          <w:szCs w:val="20"/>
        </w:rPr>
        <w:tab/>
      </w:r>
      <w:r w:rsidR="00EE2929" w:rsidRPr="00CA317A">
        <w:rPr>
          <w:b/>
          <w:sz w:val="20"/>
          <w:szCs w:val="20"/>
        </w:rPr>
        <w:t xml:space="preserve">5 </w:t>
      </w:r>
      <w:r w:rsidR="00CA317A" w:rsidRPr="00CA317A">
        <w:rPr>
          <w:b/>
          <w:sz w:val="20"/>
          <w:szCs w:val="20"/>
        </w:rPr>
        <w:t xml:space="preserve"> </w:t>
      </w:r>
      <w:r w:rsidR="00EE2929" w:rsidRPr="00CA317A">
        <w:rPr>
          <w:b/>
          <w:sz w:val="20"/>
          <w:szCs w:val="20"/>
          <w:u w:val="single"/>
        </w:rPr>
        <w:t>Di essere usufruttuario</w:t>
      </w:r>
      <w:r w:rsidR="00EE2929">
        <w:rPr>
          <w:sz w:val="20"/>
          <w:szCs w:val="20"/>
        </w:rPr>
        <w:t>, in forza del seguente titolo costitutivo:</w:t>
      </w:r>
    </w:p>
    <w:p w:rsidR="00EE2929" w:rsidRPr="007218CC" w:rsidRDefault="00EE2929" w:rsidP="00EE2929">
      <w:pPr>
        <w:ind w:left="340" w:hanging="34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7218CC">
        <w:rPr>
          <w:i/>
          <w:sz w:val="20"/>
          <w:szCs w:val="20"/>
        </w:rPr>
        <w:t xml:space="preserve">Indicare dati utili a consentire </w:t>
      </w:r>
      <w:r w:rsidR="00CA317A">
        <w:rPr>
          <w:i/>
          <w:sz w:val="20"/>
          <w:szCs w:val="20"/>
        </w:rPr>
        <w:t xml:space="preserve">la </w:t>
      </w:r>
      <w:r w:rsidRPr="007218CC">
        <w:rPr>
          <w:i/>
          <w:sz w:val="20"/>
          <w:szCs w:val="20"/>
        </w:rPr>
        <w:t>verifica da parte Ufficio Anagrafe</w:t>
      </w:r>
    </w:p>
    <w:p w:rsidR="00EE2929" w:rsidRDefault="00EE2929" w:rsidP="00EE2929">
      <w:pPr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F1852"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FF1852">
        <w:rPr>
          <w:sz w:val="20"/>
          <w:szCs w:val="20"/>
        </w:rPr>
      </w:r>
      <w:r w:rsidR="00FF185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FF1852">
        <w:rPr>
          <w:sz w:val="20"/>
          <w:szCs w:val="20"/>
        </w:rPr>
        <w:fldChar w:fldCharType="end"/>
      </w:r>
    </w:p>
    <w:p w:rsidR="00EE2929" w:rsidRDefault="00FF1852" w:rsidP="00CA317A">
      <w:pPr>
        <w:spacing w:before="60"/>
        <w:ind w:left="340" w:hanging="340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EE2929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 w:rsidR="00EE2929" w:rsidRPr="00A7269D">
        <w:rPr>
          <w:sz w:val="20"/>
          <w:szCs w:val="20"/>
        </w:rPr>
        <w:t xml:space="preserve"> </w:t>
      </w:r>
      <w:r w:rsidR="00EE2929">
        <w:rPr>
          <w:sz w:val="20"/>
          <w:szCs w:val="20"/>
        </w:rPr>
        <w:tab/>
      </w:r>
      <w:r w:rsidR="00EE2929">
        <w:rPr>
          <w:b/>
          <w:sz w:val="20"/>
          <w:szCs w:val="20"/>
        </w:rPr>
        <w:t>6</w:t>
      </w:r>
      <w:r w:rsidR="00EE2929">
        <w:rPr>
          <w:sz w:val="20"/>
          <w:szCs w:val="20"/>
        </w:rPr>
        <w:t xml:space="preserve"> </w:t>
      </w:r>
      <w:r w:rsidR="00CA317A">
        <w:rPr>
          <w:sz w:val="20"/>
          <w:szCs w:val="20"/>
        </w:rPr>
        <w:t xml:space="preserve"> </w:t>
      </w:r>
      <w:r w:rsidR="00EE2929" w:rsidRPr="00CA317A">
        <w:rPr>
          <w:b/>
          <w:sz w:val="20"/>
          <w:szCs w:val="20"/>
          <w:u w:val="single"/>
        </w:rPr>
        <w:t>Di occupare legittimamente l’abitazione</w:t>
      </w:r>
      <w:r w:rsidR="00EE2929">
        <w:rPr>
          <w:sz w:val="20"/>
          <w:szCs w:val="20"/>
        </w:rPr>
        <w:t xml:space="preserve"> in base al titolo di seguito descritto:</w:t>
      </w:r>
    </w:p>
    <w:p w:rsidR="00EE2929" w:rsidRPr="009E13FC" w:rsidRDefault="00EE2929" w:rsidP="009E13FC">
      <w:pPr>
        <w:ind w:left="340" w:hanging="34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7218CC">
        <w:rPr>
          <w:i/>
          <w:sz w:val="20"/>
          <w:szCs w:val="20"/>
        </w:rPr>
        <w:t xml:space="preserve">Indicare dati utili a consentire </w:t>
      </w:r>
      <w:r w:rsidR="00CA317A">
        <w:rPr>
          <w:i/>
          <w:sz w:val="20"/>
          <w:szCs w:val="20"/>
        </w:rPr>
        <w:t xml:space="preserve">la </w:t>
      </w:r>
      <w:r w:rsidRPr="007218CC">
        <w:rPr>
          <w:i/>
          <w:sz w:val="20"/>
          <w:szCs w:val="20"/>
        </w:rPr>
        <w:t>verifica da parte Ufficio Anagrafe</w:t>
      </w:r>
    </w:p>
    <w:p w:rsidR="00CA317A" w:rsidRPr="00CA317A" w:rsidRDefault="00FF1852" w:rsidP="00CA317A">
      <w:pPr>
        <w:spacing w:before="80" w:line="220" w:lineRule="exact"/>
        <w:ind w:left="340" w:hanging="340"/>
        <w:jc w:val="both"/>
        <w:rPr>
          <w:sz w:val="20"/>
          <w:szCs w:val="20"/>
        </w:rPr>
      </w:pPr>
      <w:r w:rsidRPr="00CA317A"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CA317A" w:rsidRPr="00CA317A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 w:rsidRPr="00CA317A">
        <w:rPr>
          <w:rFonts w:ascii="Wingdings" w:hAnsi="Wingdings"/>
          <w:sz w:val="20"/>
          <w:szCs w:val="20"/>
        </w:rPr>
        <w:fldChar w:fldCharType="end"/>
      </w:r>
      <w:r w:rsidR="00CA317A" w:rsidRPr="00CA317A">
        <w:rPr>
          <w:sz w:val="20"/>
          <w:szCs w:val="20"/>
        </w:rPr>
        <w:t xml:space="preserve"> </w:t>
      </w:r>
      <w:r w:rsidR="00CA317A">
        <w:rPr>
          <w:sz w:val="20"/>
          <w:szCs w:val="20"/>
        </w:rPr>
        <w:t xml:space="preserve"> Dichiarazione del proprietario   </w:t>
      </w:r>
      <w:r w:rsidR="00CA317A" w:rsidRPr="00CA317A">
        <w:rPr>
          <w:sz w:val="20"/>
          <w:szCs w:val="20"/>
        </w:rPr>
        <w:t xml:space="preserve">  </w:t>
      </w:r>
      <w:r w:rsidRPr="00CA317A"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CA317A" w:rsidRPr="00CA317A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 w:rsidRPr="00CA317A">
        <w:rPr>
          <w:rFonts w:ascii="Wingdings" w:hAnsi="Wingdings"/>
          <w:sz w:val="20"/>
          <w:szCs w:val="20"/>
        </w:rPr>
        <w:fldChar w:fldCharType="end"/>
      </w:r>
      <w:r w:rsidR="00CA317A" w:rsidRPr="00CA317A">
        <w:rPr>
          <w:sz w:val="20"/>
          <w:szCs w:val="20"/>
        </w:rPr>
        <w:t xml:space="preserve"> </w:t>
      </w:r>
      <w:r w:rsidR="00CA317A">
        <w:rPr>
          <w:sz w:val="20"/>
          <w:szCs w:val="20"/>
        </w:rPr>
        <w:t xml:space="preserve"> </w:t>
      </w:r>
      <w:r w:rsidR="00CA317A" w:rsidRPr="00CA317A">
        <w:rPr>
          <w:sz w:val="20"/>
          <w:szCs w:val="20"/>
        </w:rPr>
        <w:t>Dichiarazione della famiglia coabitante</w:t>
      </w:r>
      <w:r w:rsidR="00CA317A">
        <w:rPr>
          <w:sz w:val="20"/>
          <w:szCs w:val="20"/>
        </w:rPr>
        <w:t xml:space="preserve">  </w:t>
      </w:r>
      <w:r w:rsidR="00CA317A" w:rsidRPr="00CA317A">
        <w:rPr>
          <w:sz w:val="20"/>
          <w:szCs w:val="20"/>
        </w:rPr>
        <w:t xml:space="preserve">   </w:t>
      </w:r>
      <w:r w:rsidRPr="00CA317A">
        <w:rPr>
          <w:rFonts w:ascii="Wingdings" w:hAnsi="Wingdings"/>
          <w:sz w:val="20"/>
          <w:szCs w:val="20"/>
        </w:rPr>
        <w:fldChar w:fldCharType="begin">
          <w:ffData>
            <w:name w:val=""/>
            <w:enabled/>
            <w:calcOnExit w:val="0"/>
            <w:checkBox>
              <w:sizeAuto/>
              <w:default w:val="0"/>
            </w:checkBox>
          </w:ffData>
        </w:fldChar>
      </w:r>
      <w:r w:rsidR="00CA317A" w:rsidRPr="00CA317A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 w:rsidRPr="00CA317A">
        <w:rPr>
          <w:rFonts w:ascii="Wingdings" w:hAnsi="Wingdings"/>
          <w:sz w:val="20"/>
          <w:szCs w:val="20"/>
        </w:rPr>
        <w:fldChar w:fldCharType="end"/>
      </w:r>
      <w:r w:rsidR="00CA317A" w:rsidRPr="00CA317A">
        <w:rPr>
          <w:sz w:val="20"/>
          <w:szCs w:val="20"/>
        </w:rPr>
        <w:t xml:space="preserve"> </w:t>
      </w:r>
      <w:r w:rsidR="00CA317A">
        <w:rPr>
          <w:sz w:val="20"/>
          <w:szCs w:val="20"/>
        </w:rPr>
        <w:t xml:space="preserve"> </w:t>
      </w:r>
      <w:r w:rsidR="00CA317A" w:rsidRPr="00CA317A">
        <w:rPr>
          <w:sz w:val="20"/>
          <w:szCs w:val="20"/>
        </w:rPr>
        <w:t>Altro</w:t>
      </w:r>
      <w:r w:rsidR="00CA317A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CA317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A317A">
        <w:rPr>
          <w:noProof/>
          <w:sz w:val="20"/>
          <w:szCs w:val="20"/>
        </w:rPr>
        <w:t> </w:t>
      </w:r>
      <w:r w:rsidR="00CA317A">
        <w:rPr>
          <w:noProof/>
          <w:sz w:val="20"/>
          <w:szCs w:val="20"/>
        </w:rPr>
        <w:t> </w:t>
      </w:r>
      <w:r w:rsidR="00CA317A">
        <w:rPr>
          <w:noProof/>
          <w:sz w:val="20"/>
          <w:szCs w:val="20"/>
        </w:rPr>
        <w:t> </w:t>
      </w:r>
      <w:r w:rsidR="00CA317A">
        <w:rPr>
          <w:noProof/>
          <w:sz w:val="20"/>
          <w:szCs w:val="20"/>
        </w:rPr>
        <w:t> </w:t>
      </w:r>
      <w:r w:rsidR="00CA317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3792E" w:rsidRDefault="006C421B" w:rsidP="006C421B">
      <w:pPr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bookmarkStart w:id="140" w:name=""/>
    <w:bookmarkEnd w:id="140"/>
    <w:p w:rsidR="004772E3" w:rsidRPr="0063792E" w:rsidRDefault="00FF1852" w:rsidP="004772E3">
      <w:pPr>
        <w:spacing w:after="40" w:line="220" w:lineRule="exact"/>
        <w:jc w:val="both"/>
        <w:rPr>
          <w:b/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"/>
            <w:enabled/>
            <w:calcOnExit w:val="0"/>
            <w:checkBox>
              <w:sizeAuto/>
              <w:default w:val="0"/>
            </w:checkBox>
          </w:ffData>
        </w:fldChar>
      </w:r>
      <w:r w:rsidR="00C02F5F">
        <w:rPr>
          <w:rFonts w:ascii="Wingdings" w:hAnsi="Wingdings"/>
          <w:sz w:val="20"/>
          <w:szCs w:val="20"/>
        </w:rPr>
        <w:instrText xml:space="preserve"> FORMCHECKBOX </w:instrText>
      </w:r>
      <w:r>
        <w:rPr>
          <w:rFonts w:ascii="Wingdings" w:hAnsi="Wingdings"/>
          <w:sz w:val="20"/>
          <w:szCs w:val="20"/>
        </w:rPr>
      </w:r>
      <w:r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bookmarkEnd w:id="40"/>
      <w:r w:rsidR="004772E3" w:rsidRPr="004772E3">
        <w:rPr>
          <w:sz w:val="20"/>
          <w:szCs w:val="20"/>
        </w:rPr>
        <w:t xml:space="preserve"> </w:t>
      </w:r>
      <w:r w:rsidR="004772E3">
        <w:rPr>
          <w:sz w:val="20"/>
          <w:szCs w:val="20"/>
        </w:rPr>
        <w:t xml:space="preserve"> </w:t>
      </w:r>
      <w:r w:rsidR="004772E3" w:rsidRPr="0063792E">
        <w:rPr>
          <w:b/>
          <w:sz w:val="20"/>
          <w:szCs w:val="20"/>
        </w:rPr>
        <w:t>Tutte le comunicazioni inerenti la presente dichiarazione dovranno essere inviate ai seguenti recapiti:</w:t>
      </w:r>
    </w:p>
    <w:tbl>
      <w:tblPr>
        <w:tblW w:w="0" w:type="auto"/>
        <w:tblInd w:w="108" w:type="dxa"/>
        <w:tblLayout w:type="fixed"/>
        <w:tblLook w:val="0000"/>
      </w:tblPr>
      <w:tblGrid>
        <w:gridCol w:w="4850"/>
        <w:gridCol w:w="4789"/>
      </w:tblGrid>
      <w:tr w:rsidR="005537F7" w:rsidRPr="00150CB6" w:rsidTr="00A27129">
        <w:trPr>
          <w:trHeight w:val="284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7F7" w:rsidRPr="00150CB6" w:rsidRDefault="005537F7" w:rsidP="002A6F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  <w:r w:rsidR="006C421B">
              <w:rPr>
                <w:sz w:val="20"/>
                <w:szCs w:val="20"/>
              </w:rPr>
              <w:t xml:space="preserve"> </w:t>
            </w:r>
            <w:bookmarkStart w:id="141" w:name="Testo40"/>
            <w:r w:rsidR="00FF1852">
              <w:rPr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="006C421B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F7" w:rsidRPr="00150CB6" w:rsidRDefault="005537F7" w:rsidP="002A6F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  <w:r w:rsidR="006C421B">
              <w:rPr>
                <w:sz w:val="20"/>
                <w:szCs w:val="20"/>
              </w:rPr>
              <w:t xml:space="preserve"> </w:t>
            </w:r>
            <w:bookmarkStart w:id="142" w:name="Testo41"/>
            <w:r w:rsidR="00FF1852">
              <w:rPr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="006C421B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42"/>
          </w:p>
        </w:tc>
      </w:tr>
      <w:tr w:rsidR="005537F7" w:rsidRPr="00150CB6" w:rsidTr="00A27129">
        <w:trPr>
          <w:trHeight w:val="284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37F7" w:rsidRPr="00150CB6" w:rsidRDefault="005537F7" w:rsidP="002A6F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</w:t>
            </w:r>
            <w:r w:rsidR="006C421B">
              <w:rPr>
                <w:sz w:val="20"/>
                <w:szCs w:val="20"/>
              </w:rPr>
              <w:t xml:space="preserve"> </w:t>
            </w:r>
            <w:bookmarkStart w:id="143" w:name="Testo42"/>
            <w:r w:rsidR="00FF1852">
              <w:rPr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="006C421B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F7" w:rsidRPr="00150CB6" w:rsidRDefault="005537F7" w:rsidP="002A6F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civico</w:t>
            </w:r>
            <w:r w:rsidR="006C421B">
              <w:rPr>
                <w:sz w:val="20"/>
                <w:szCs w:val="20"/>
              </w:rPr>
              <w:t xml:space="preserve"> </w:t>
            </w:r>
            <w:bookmarkStart w:id="144" w:name="Testo43"/>
            <w:r w:rsidR="00FF1852">
              <w:rPr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6C421B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44"/>
          </w:p>
        </w:tc>
      </w:tr>
      <w:tr w:rsidR="003C7FBC" w:rsidRPr="00150CB6" w:rsidTr="00A27129">
        <w:trPr>
          <w:trHeight w:val="284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FBC" w:rsidRPr="00150CB6" w:rsidRDefault="003C7FBC" w:rsidP="002A6FA2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Telefono</w:t>
            </w:r>
            <w:r w:rsidR="006C421B">
              <w:rPr>
                <w:sz w:val="20"/>
                <w:szCs w:val="20"/>
              </w:rPr>
              <w:t xml:space="preserve"> </w:t>
            </w:r>
            <w:bookmarkStart w:id="145" w:name="Testo44"/>
            <w:r w:rsidR="00FF1852">
              <w:rPr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="006C421B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BC" w:rsidRPr="00150CB6" w:rsidRDefault="003C7FBC" w:rsidP="002A6FA2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Cellulare</w:t>
            </w:r>
            <w:r w:rsidR="006C421B">
              <w:rPr>
                <w:sz w:val="20"/>
                <w:szCs w:val="20"/>
              </w:rPr>
              <w:t xml:space="preserve"> </w:t>
            </w:r>
            <w:bookmarkStart w:id="146" w:name="Testo45"/>
            <w:r w:rsidR="00FF1852">
              <w:rPr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6C421B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46"/>
          </w:p>
        </w:tc>
      </w:tr>
      <w:tr w:rsidR="003C7FBC" w:rsidRPr="00150CB6" w:rsidTr="00A27129">
        <w:trPr>
          <w:trHeight w:val="284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FBC" w:rsidRPr="00150CB6" w:rsidRDefault="003C7FBC" w:rsidP="002A6FA2">
            <w:pPr>
              <w:snapToGrid w:val="0"/>
              <w:rPr>
                <w:sz w:val="20"/>
                <w:szCs w:val="20"/>
              </w:rPr>
            </w:pPr>
            <w:r w:rsidRPr="00150CB6">
              <w:rPr>
                <w:sz w:val="20"/>
                <w:szCs w:val="20"/>
              </w:rPr>
              <w:t>Fax</w:t>
            </w:r>
            <w:r w:rsidR="006C421B">
              <w:rPr>
                <w:sz w:val="20"/>
                <w:szCs w:val="20"/>
              </w:rPr>
              <w:t xml:space="preserve"> </w:t>
            </w:r>
            <w:bookmarkStart w:id="147" w:name="Testo46"/>
            <w:r w:rsidR="00FF1852">
              <w:rPr>
                <w:sz w:val="20"/>
                <w:szCs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 w:rsidR="006C421B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BC" w:rsidRPr="00150CB6" w:rsidRDefault="004772E3" w:rsidP="002A6FA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C7FBC" w:rsidRPr="00150CB6">
              <w:rPr>
                <w:sz w:val="20"/>
                <w:szCs w:val="20"/>
              </w:rPr>
              <w:t>-mail</w:t>
            </w:r>
            <w:r w:rsidR="003C7FBC">
              <w:rPr>
                <w:sz w:val="20"/>
                <w:szCs w:val="20"/>
              </w:rPr>
              <w:t xml:space="preserve"> </w:t>
            </w:r>
            <w:r w:rsidR="003C7FBC" w:rsidRPr="00150CB6">
              <w:rPr>
                <w:sz w:val="20"/>
                <w:szCs w:val="20"/>
              </w:rPr>
              <w:t>/ Pec</w:t>
            </w:r>
            <w:r w:rsidR="006C421B">
              <w:rPr>
                <w:sz w:val="20"/>
                <w:szCs w:val="20"/>
              </w:rPr>
              <w:t xml:space="preserve"> </w:t>
            </w:r>
            <w:bookmarkStart w:id="148" w:name="Testo47"/>
            <w:r w:rsidR="00FF1852">
              <w:rPr>
                <w:sz w:val="20"/>
                <w:szCs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="006C421B">
              <w:rPr>
                <w:sz w:val="20"/>
                <w:szCs w:val="20"/>
              </w:rPr>
              <w:instrText xml:space="preserve"> FORMTEXT </w:instrText>
            </w:r>
            <w:r w:rsidR="00FF1852">
              <w:rPr>
                <w:sz w:val="20"/>
                <w:szCs w:val="20"/>
              </w:rPr>
            </w:r>
            <w:r w:rsidR="00FF1852">
              <w:rPr>
                <w:sz w:val="20"/>
                <w:szCs w:val="20"/>
              </w:rPr>
              <w:fldChar w:fldCharType="separate"/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6C421B">
              <w:rPr>
                <w:noProof/>
                <w:sz w:val="20"/>
                <w:szCs w:val="20"/>
              </w:rPr>
              <w:t> </w:t>
            </w:r>
            <w:r w:rsidR="00FF1852">
              <w:rPr>
                <w:sz w:val="20"/>
                <w:szCs w:val="20"/>
              </w:rPr>
              <w:fldChar w:fldCharType="end"/>
            </w:r>
            <w:bookmarkEnd w:id="148"/>
          </w:p>
        </w:tc>
      </w:tr>
    </w:tbl>
    <w:p w:rsidR="003C7FBC" w:rsidRDefault="003C7FBC" w:rsidP="00BA58E8">
      <w:pPr>
        <w:spacing w:line="160" w:lineRule="exact"/>
        <w:jc w:val="both"/>
      </w:pPr>
    </w:p>
    <w:p w:rsidR="00746930" w:rsidRDefault="00746930" w:rsidP="00746930">
      <w:pPr>
        <w:jc w:val="both"/>
        <w:rPr>
          <w:sz w:val="20"/>
          <w:szCs w:val="20"/>
        </w:rPr>
      </w:pPr>
      <w:r w:rsidRPr="00BD6D5F">
        <w:rPr>
          <w:sz w:val="20"/>
          <w:szCs w:val="20"/>
        </w:rPr>
        <w:t xml:space="preserve">Data </w:t>
      </w:r>
      <w:bookmarkStart w:id="149" w:name="Testo48"/>
      <w:r w:rsidR="00FF1852">
        <w:rPr>
          <w:sz w:val="22"/>
          <w:szCs w:val="22"/>
        </w:rPr>
        <w:fldChar w:fldCharType="begin">
          <w:ffData>
            <w:name w:val="Testo4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FF1852">
        <w:rPr>
          <w:sz w:val="22"/>
          <w:szCs w:val="22"/>
        </w:rPr>
      </w:r>
      <w:r w:rsidR="00FF1852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FF1852">
        <w:rPr>
          <w:sz w:val="22"/>
          <w:szCs w:val="22"/>
        </w:rPr>
        <w:fldChar w:fldCharType="end"/>
      </w:r>
      <w:bookmarkEnd w:id="149"/>
      <w:r w:rsidRPr="00150CB6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BD6D5F">
        <w:rPr>
          <w:b/>
          <w:sz w:val="20"/>
          <w:szCs w:val="20"/>
        </w:rPr>
        <w:t>Firma del richiedente</w:t>
      </w:r>
      <w:r>
        <w:rPr>
          <w:sz w:val="20"/>
          <w:szCs w:val="20"/>
        </w:rPr>
        <w:t xml:space="preserve"> ________________________________________</w:t>
      </w:r>
    </w:p>
    <w:p w:rsidR="00746930" w:rsidRPr="008B1F86" w:rsidRDefault="00746930" w:rsidP="00746930">
      <w:pPr>
        <w:jc w:val="both"/>
        <w:rPr>
          <w:sz w:val="12"/>
          <w:szCs w:val="12"/>
        </w:rPr>
      </w:pPr>
    </w:p>
    <w:p w:rsidR="00746930" w:rsidRPr="004772E3" w:rsidRDefault="00746930" w:rsidP="00CA317A">
      <w:pPr>
        <w:spacing w:line="280" w:lineRule="exact"/>
        <w:jc w:val="center"/>
        <w:rPr>
          <w:b/>
          <w:sz w:val="20"/>
          <w:szCs w:val="20"/>
        </w:rPr>
      </w:pPr>
      <w:r w:rsidRPr="004772E3">
        <w:rPr>
          <w:b/>
          <w:sz w:val="20"/>
          <w:szCs w:val="20"/>
        </w:rPr>
        <w:t>Firma degli altri componenti maggiorenni della famiglia</w:t>
      </w:r>
    </w:p>
    <w:p w:rsidR="00746930" w:rsidRPr="00150CB6" w:rsidRDefault="00746930" w:rsidP="00CA317A">
      <w:pPr>
        <w:spacing w:line="280" w:lineRule="exact"/>
        <w:rPr>
          <w:sz w:val="22"/>
          <w:szCs w:val="22"/>
        </w:rPr>
      </w:pPr>
      <w:bookmarkStart w:id="150" w:name="OLE_LINK13"/>
      <w:bookmarkStart w:id="151" w:name="OLE_LINK14"/>
      <w:r>
        <w:rPr>
          <w:sz w:val="20"/>
          <w:szCs w:val="20"/>
        </w:rPr>
        <w:t>Firma del componente n° 2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_________________________</w:t>
      </w:r>
      <w:bookmarkEnd w:id="150"/>
      <w:bookmarkEnd w:id="151"/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>Firma del componente n° 3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_________________________</w:t>
      </w:r>
    </w:p>
    <w:p w:rsidR="00964D9F" w:rsidRPr="00150CB6" w:rsidRDefault="00746930" w:rsidP="00CA317A">
      <w:pPr>
        <w:spacing w:line="280" w:lineRule="exact"/>
        <w:rPr>
          <w:sz w:val="22"/>
          <w:szCs w:val="22"/>
        </w:rPr>
      </w:pPr>
      <w:r>
        <w:rPr>
          <w:sz w:val="20"/>
          <w:szCs w:val="20"/>
        </w:rPr>
        <w:t>Firma del componente n° 4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_________________________</w:t>
      </w:r>
      <w:r>
        <w:rPr>
          <w:sz w:val="22"/>
          <w:szCs w:val="22"/>
        </w:rPr>
        <w:t xml:space="preserve">   </w:t>
      </w:r>
      <w:r>
        <w:rPr>
          <w:sz w:val="20"/>
          <w:szCs w:val="20"/>
        </w:rPr>
        <w:t>Firma del componente n° 5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_________________________</w:t>
      </w:r>
    </w:p>
    <w:p w:rsidR="006C1A0C" w:rsidRPr="00EE2929" w:rsidRDefault="006C1A0C" w:rsidP="006C1A0C">
      <w:pPr>
        <w:pBdr>
          <w:bottom w:val="single" w:sz="12" w:space="1" w:color="auto"/>
        </w:pBdr>
        <w:rPr>
          <w:sz w:val="6"/>
          <w:szCs w:val="6"/>
        </w:rPr>
      </w:pPr>
    </w:p>
    <w:p w:rsidR="00291483" w:rsidRPr="00EE2929" w:rsidRDefault="00291483" w:rsidP="00291483">
      <w:pPr>
        <w:rPr>
          <w:sz w:val="6"/>
          <w:szCs w:val="6"/>
        </w:rPr>
      </w:pPr>
    </w:p>
    <w:p w:rsidR="00291483" w:rsidRDefault="00291483" w:rsidP="009E13FC">
      <w:pPr>
        <w:spacing w:line="284" w:lineRule="exact"/>
        <w:jc w:val="both"/>
        <w:rPr>
          <w:sz w:val="18"/>
          <w:szCs w:val="18"/>
        </w:rPr>
      </w:pPr>
      <w:r>
        <w:rPr>
          <w:sz w:val="18"/>
          <w:szCs w:val="18"/>
        </w:rPr>
        <w:t>Il sottoscritto ufficiale di anagrafe attesta che la presente dichiarazione è stata sottoscritta dai richiedenti in sua presenza il</w:t>
      </w:r>
      <w:bookmarkStart w:id="152" w:name="Testo57"/>
      <w:r w:rsidR="00EE2929">
        <w:rPr>
          <w:sz w:val="18"/>
          <w:szCs w:val="18"/>
        </w:rPr>
        <w:t xml:space="preserve"> </w:t>
      </w:r>
      <w:r w:rsidR="00FF1852">
        <w:rPr>
          <w:sz w:val="18"/>
          <w:szCs w:val="18"/>
        </w:rPr>
        <w:fldChar w:fldCharType="begin">
          <w:ffData>
            <w:name w:val="Testo57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FF1852">
        <w:rPr>
          <w:sz w:val="18"/>
          <w:szCs w:val="18"/>
        </w:rPr>
      </w:r>
      <w:r w:rsidR="00FF1852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FF1852">
        <w:rPr>
          <w:sz w:val="18"/>
          <w:szCs w:val="18"/>
        </w:rPr>
        <w:fldChar w:fldCharType="end"/>
      </w:r>
      <w:bookmarkEnd w:id="152"/>
    </w:p>
    <w:p w:rsidR="003D75F8" w:rsidRDefault="00B26BFC" w:rsidP="009E13FC">
      <w:pPr>
        <w:spacing w:line="284" w:lineRule="exact"/>
        <w:rPr>
          <w:sz w:val="18"/>
          <w:szCs w:val="18"/>
        </w:rPr>
      </w:pPr>
      <w:r>
        <w:rPr>
          <w:sz w:val="18"/>
          <w:szCs w:val="18"/>
        </w:rPr>
        <w:t xml:space="preserve">e sono stati </w:t>
      </w:r>
      <w:r w:rsidR="00291483">
        <w:rPr>
          <w:sz w:val="18"/>
          <w:szCs w:val="18"/>
        </w:rPr>
        <w:t>identificati mediante:</w:t>
      </w:r>
      <w:r w:rsidR="005941F6">
        <w:rPr>
          <w:sz w:val="18"/>
          <w:szCs w:val="18"/>
        </w:rPr>
        <w:t xml:space="preserve"> </w:t>
      </w:r>
      <w:r w:rsidR="003D75F8" w:rsidRPr="003D75F8">
        <w:rPr>
          <w:sz w:val="18"/>
          <w:szCs w:val="18"/>
        </w:rPr>
        <w:t>(</w:t>
      </w:r>
      <w:r w:rsidR="00291483">
        <w:rPr>
          <w:sz w:val="18"/>
          <w:szCs w:val="18"/>
        </w:rPr>
        <w:t>r</w:t>
      </w:r>
      <w:r w:rsidR="003D75F8" w:rsidRPr="003D75F8">
        <w:rPr>
          <w:sz w:val="18"/>
          <w:szCs w:val="18"/>
        </w:rPr>
        <w:t xml:space="preserve">ichiedente) </w:t>
      </w:r>
      <w:bookmarkStart w:id="153" w:name="Testo58"/>
      <w:r w:rsidR="00FF1852">
        <w:rPr>
          <w:sz w:val="18"/>
          <w:szCs w:val="18"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="00291483">
        <w:rPr>
          <w:sz w:val="18"/>
          <w:szCs w:val="18"/>
        </w:rPr>
        <w:instrText xml:space="preserve"> FORMTEXT </w:instrText>
      </w:r>
      <w:r w:rsidR="00FF1852">
        <w:rPr>
          <w:sz w:val="18"/>
          <w:szCs w:val="18"/>
        </w:rPr>
      </w:r>
      <w:r w:rsidR="00FF1852">
        <w:rPr>
          <w:sz w:val="18"/>
          <w:szCs w:val="18"/>
        </w:rPr>
        <w:fldChar w:fldCharType="separate"/>
      </w:r>
      <w:r w:rsidR="00291483">
        <w:rPr>
          <w:noProof/>
          <w:sz w:val="18"/>
          <w:szCs w:val="18"/>
        </w:rPr>
        <w:t> </w:t>
      </w:r>
      <w:r w:rsidR="00291483">
        <w:rPr>
          <w:noProof/>
          <w:sz w:val="18"/>
          <w:szCs w:val="18"/>
        </w:rPr>
        <w:t> </w:t>
      </w:r>
      <w:r w:rsidR="00291483">
        <w:rPr>
          <w:noProof/>
          <w:sz w:val="18"/>
          <w:szCs w:val="18"/>
        </w:rPr>
        <w:t> </w:t>
      </w:r>
      <w:r w:rsidR="00291483">
        <w:rPr>
          <w:noProof/>
          <w:sz w:val="18"/>
          <w:szCs w:val="18"/>
        </w:rPr>
        <w:t> </w:t>
      </w:r>
      <w:r w:rsidR="00291483">
        <w:rPr>
          <w:noProof/>
          <w:sz w:val="18"/>
          <w:szCs w:val="18"/>
        </w:rPr>
        <w:t> </w:t>
      </w:r>
      <w:r w:rsidR="00FF1852">
        <w:rPr>
          <w:sz w:val="18"/>
          <w:szCs w:val="18"/>
        </w:rPr>
        <w:fldChar w:fldCharType="end"/>
      </w:r>
      <w:bookmarkEnd w:id="153"/>
    </w:p>
    <w:p w:rsidR="003D75F8" w:rsidRPr="003D75F8" w:rsidRDefault="003D75F8" w:rsidP="009E13FC">
      <w:pPr>
        <w:spacing w:line="284" w:lineRule="exact"/>
        <w:rPr>
          <w:sz w:val="18"/>
          <w:szCs w:val="18"/>
        </w:rPr>
      </w:pPr>
      <w:r w:rsidRPr="003D75F8">
        <w:rPr>
          <w:sz w:val="18"/>
          <w:szCs w:val="18"/>
        </w:rPr>
        <w:t>(</w:t>
      </w:r>
      <w:r w:rsidR="00EE2929">
        <w:rPr>
          <w:sz w:val="18"/>
          <w:szCs w:val="18"/>
        </w:rPr>
        <w:t>componente n. 2</w:t>
      </w:r>
      <w:r w:rsidRPr="003D75F8">
        <w:rPr>
          <w:sz w:val="18"/>
          <w:szCs w:val="18"/>
        </w:rPr>
        <w:t xml:space="preserve">) </w:t>
      </w:r>
      <w:bookmarkStart w:id="154" w:name="Testo59"/>
      <w:r w:rsidR="00FF1852">
        <w:rPr>
          <w:sz w:val="18"/>
          <w:szCs w:val="18"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="00291483">
        <w:rPr>
          <w:sz w:val="18"/>
          <w:szCs w:val="18"/>
        </w:rPr>
        <w:instrText xml:space="preserve"> FORMTEXT </w:instrText>
      </w:r>
      <w:r w:rsidR="00FF1852">
        <w:rPr>
          <w:sz w:val="18"/>
          <w:szCs w:val="18"/>
        </w:rPr>
      </w:r>
      <w:r w:rsidR="00FF1852">
        <w:rPr>
          <w:sz w:val="18"/>
          <w:szCs w:val="18"/>
        </w:rPr>
        <w:fldChar w:fldCharType="separate"/>
      </w:r>
      <w:r w:rsidR="00291483">
        <w:rPr>
          <w:noProof/>
          <w:sz w:val="18"/>
          <w:szCs w:val="18"/>
        </w:rPr>
        <w:t> </w:t>
      </w:r>
      <w:r w:rsidR="00291483">
        <w:rPr>
          <w:noProof/>
          <w:sz w:val="18"/>
          <w:szCs w:val="18"/>
        </w:rPr>
        <w:t> </w:t>
      </w:r>
      <w:r w:rsidR="00291483">
        <w:rPr>
          <w:noProof/>
          <w:sz w:val="18"/>
          <w:szCs w:val="18"/>
        </w:rPr>
        <w:t> </w:t>
      </w:r>
      <w:r w:rsidR="00291483">
        <w:rPr>
          <w:noProof/>
          <w:sz w:val="18"/>
          <w:szCs w:val="18"/>
        </w:rPr>
        <w:t> </w:t>
      </w:r>
      <w:r w:rsidR="00291483">
        <w:rPr>
          <w:noProof/>
          <w:sz w:val="18"/>
          <w:szCs w:val="18"/>
        </w:rPr>
        <w:t> </w:t>
      </w:r>
      <w:r w:rsidR="00FF1852">
        <w:rPr>
          <w:sz w:val="18"/>
          <w:szCs w:val="18"/>
        </w:rPr>
        <w:fldChar w:fldCharType="end"/>
      </w:r>
      <w:bookmarkEnd w:id="154"/>
    </w:p>
    <w:p w:rsidR="00291483" w:rsidRPr="003D75F8" w:rsidRDefault="00291483" w:rsidP="009E13FC">
      <w:pPr>
        <w:spacing w:line="284" w:lineRule="exact"/>
        <w:rPr>
          <w:sz w:val="18"/>
          <w:szCs w:val="18"/>
        </w:rPr>
      </w:pPr>
      <w:r w:rsidRPr="003D75F8">
        <w:rPr>
          <w:sz w:val="18"/>
          <w:szCs w:val="18"/>
        </w:rPr>
        <w:t>(</w:t>
      </w:r>
      <w:r>
        <w:rPr>
          <w:sz w:val="18"/>
          <w:szCs w:val="18"/>
        </w:rPr>
        <w:t>componente n. 3</w:t>
      </w:r>
      <w:r w:rsidRPr="003D75F8">
        <w:rPr>
          <w:sz w:val="18"/>
          <w:szCs w:val="18"/>
        </w:rPr>
        <w:t xml:space="preserve">) </w:t>
      </w:r>
      <w:bookmarkStart w:id="155" w:name="Testo60"/>
      <w:r w:rsidR="00FF1852">
        <w:rPr>
          <w:sz w:val="18"/>
          <w:szCs w:val="18"/>
        </w:rPr>
        <w:fldChar w:fldCharType="begin">
          <w:ffData>
            <w:name w:val="Testo60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FF1852">
        <w:rPr>
          <w:sz w:val="18"/>
          <w:szCs w:val="18"/>
        </w:rPr>
      </w:r>
      <w:r w:rsidR="00FF1852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FF1852">
        <w:rPr>
          <w:sz w:val="18"/>
          <w:szCs w:val="18"/>
        </w:rPr>
        <w:fldChar w:fldCharType="end"/>
      </w:r>
      <w:bookmarkEnd w:id="155"/>
    </w:p>
    <w:p w:rsidR="00291483" w:rsidRPr="003D75F8" w:rsidRDefault="00291483" w:rsidP="009E13FC">
      <w:pPr>
        <w:spacing w:line="284" w:lineRule="exact"/>
        <w:rPr>
          <w:sz w:val="18"/>
          <w:szCs w:val="18"/>
        </w:rPr>
      </w:pPr>
      <w:r w:rsidRPr="003D75F8">
        <w:rPr>
          <w:sz w:val="18"/>
          <w:szCs w:val="18"/>
        </w:rPr>
        <w:t>(</w:t>
      </w:r>
      <w:r>
        <w:rPr>
          <w:sz w:val="18"/>
          <w:szCs w:val="18"/>
        </w:rPr>
        <w:t xml:space="preserve">componente n. 4) </w:t>
      </w:r>
      <w:bookmarkStart w:id="156" w:name="Testo61"/>
      <w:r w:rsidR="00FF1852">
        <w:rPr>
          <w:sz w:val="18"/>
          <w:szCs w:val="18"/>
        </w:rPr>
        <w:fldChar w:fldCharType="begin">
          <w:ffData>
            <w:name w:val="Testo6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FF1852">
        <w:rPr>
          <w:sz w:val="18"/>
          <w:szCs w:val="18"/>
        </w:rPr>
      </w:r>
      <w:r w:rsidR="00FF1852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FF1852">
        <w:rPr>
          <w:sz w:val="18"/>
          <w:szCs w:val="18"/>
        </w:rPr>
        <w:fldChar w:fldCharType="end"/>
      </w:r>
      <w:bookmarkEnd w:id="156"/>
    </w:p>
    <w:p w:rsidR="00291483" w:rsidRPr="003D75F8" w:rsidRDefault="00291483" w:rsidP="009E13FC">
      <w:pPr>
        <w:spacing w:line="284" w:lineRule="exact"/>
        <w:rPr>
          <w:sz w:val="18"/>
          <w:szCs w:val="18"/>
        </w:rPr>
      </w:pPr>
      <w:r w:rsidRPr="003D75F8">
        <w:rPr>
          <w:sz w:val="18"/>
          <w:szCs w:val="18"/>
        </w:rPr>
        <w:t>(</w:t>
      </w:r>
      <w:r>
        <w:rPr>
          <w:sz w:val="18"/>
          <w:szCs w:val="18"/>
        </w:rPr>
        <w:t>componente n. 5</w:t>
      </w:r>
      <w:r w:rsidRPr="003D75F8">
        <w:rPr>
          <w:sz w:val="18"/>
          <w:szCs w:val="18"/>
        </w:rPr>
        <w:t xml:space="preserve">) </w:t>
      </w:r>
      <w:bookmarkStart w:id="157" w:name="Testo62"/>
      <w:r w:rsidR="00FF1852">
        <w:rPr>
          <w:sz w:val="18"/>
          <w:szCs w:val="18"/>
        </w:rPr>
        <w:fldChar w:fldCharType="begin">
          <w:ffData>
            <w:name w:val="Testo6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="00FF1852">
        <w:rPr>
          <w:sz w:val="18"/>
          <w:szCs w:val="18"/>
        </w:rPr>
      </w:r>
      <w:r w:rsidR="00FF1852">
        <w:rPr>
          <w:sz w:val="18"/>
          <w:szCs w:val="18"/>
        </w:rPr>
        <w:fldChar w:fldCharType="separate"/>
      </w:r>
      <w:r w:rsidR="007E07C0">
        <w:rPr>
          <w:sz w:val="18"/>
          <w:szCs w:val="18"/>
        </w:rPr>
        <w:t> </w:t>
      </w:r>
      <w:r w:rsidR="007E07C0">
        <w:rPr>
          <w:sz w:val="18"/>
          <w:szCs w:val="18"/>
        </w:rPr>
        <w:t> </w:t>
      </w:r>
      <w:r w:rsidR="007E07C0">
        <w:rPr>
          <w:sz w:val="18"/>
          <w:szCs w:val="18"/>
        </w:rPr>
        <w:t> </w:t>
      </w:r>
      <w:r w:rsidR="007E07C0">
        <w:rPr>
          <w:sz w:val="18"/>
          <w:szCs w:val="18"/>
        </w:rPr>
        <w:t> </w:t>
      </w:r>
      <w:r w:rsidR="007E07C0">
        <w:rPr>
          <w:sz w:val="18"/>
          <w:szCs w:val="18"/>
        </w:rPr>
        <w:t> </w:t>
      </w:r>
      <w:r w:rsidR="00FF1852">
        <w:rPr>
          <w:sz w:val="18"/>
          <w:szCs w:val="18"/>
        </w:rPr>
        <w:fldChar w:fldCharType="end"/>
      </w:r>
      <w:bookmarkEnd w:id="157"/>
    </w:p>
    <w:p w:rsidR="000A57E3" w:rsidRDefault="000A57E3" w:rsidP="009E13FC">
      <w:pPr>
        <w:pBdr>
          <w:bottom w:val="single" w:sz="12" w:space="1" w:color="auto"/>
        </w:pBdr>
        <w:spacing w:line="284" w:lineRule="exact"/>
        <w:jc w:val="right"/>
        <w:rPr>
          <w:sz w:val="22"/>
          <w:szCs w:val="22"/>
        </w:rPr>
      </w:pPr>
      <w:r>
        <w:rPr>
          <w:b/>
          <w:sz w:val="20"/>
          <w:szCs w:val="20"/>
        </w:rPr>
        <w:t>L’UFFICIALE DI ANAGRAFE</w:t>
      </w:r>
      <w:r>
        <w:rPr>
          <w:sz w:val="20"/>
          <w:szCs w:val="20"/>
        </w:rPr>
        <w:t xml:space="preserve"> </w:t>
      </w:r>
      <w:r w:rsidR="00746930">
        <w:rPr>
          <w:sz w:val="20"/>
          <w:szCs w:val="20"/>
        </w:rPr>
        <w:t>________________________________________</w:t>
      </w:r>
    </w:p>
    <w:p w:rsidR="00EE2929" w:rsidRPr="00EE2929" w:rsidRDefault="00EE2929" w:rsidP="006C1A0C">
      <w:pPr>
        <w:rPr>
          <w:sz w:val="8"/>
          <w:szCs w:val="8"/>
        </w:rPr>
      </w:pPr>
    </w:p>
    <w:p w:rsidR="008B1F86" w:rsidRPr="008B1F86" w:rsidRDefault="008B1F86" w:rsidP="008B1F86">
      <w:pPr>
        <w:jc w:val="center"/>
        <w:rPr>
          <w:rFonts w:ascii="Times New Roman Grassetto" w:hAnsi="Times New Roman Grassetto"/>
          <w:b/>
          <w:caps/>
          <w:sz w:val="18"/>
          <w:szCs w:val="18"/>
        </w:rPr>
      </w:pPr>
      <w:r w:rsidRPr="008B1F86">
        <w:rPr>
          <w:rFonts w:ascii="Times New Roman Grassetto" w:hAnsi="Times New Roman Grassetto"/>
          <w:b/>
          <w:caps/>
          <w:sz w:val="18"/>
          <w:szCs w:val="18"/>
        </w:rPr>
        <w:t>Modalità di presentazione</w:t>
      </w:r>
    </w:p>
    <w:p w:rsidR="008B1F86" w:rsidRPr="008B1F86" w:rsidRDefault="008B1F86" w:rsidP="008B1F86">
      <w:pPr>
        <w:spacing w:line="166" w:lineRule="exact"/>
        <w:jc w:val="both"/>
        <w:rPr>
          <w:sz w:val="17"/>
          <w:szCs w:val="17"/>
        </w:rPr>
      </w:pPr>
      <w:r w:rsidRPr="008B1F86">
        <w:rPr>
          <w:sz w:val="17"/>
          <w:szCs w:val="17"/>
        </w:rPr>
        <w:t>Il presente modulo deve essere compilato</w:t>
      </w:r>
      <w:r w:rsidR="005537F7">
        <w:rPr>
          <w:sz w:val="17"/>
          <w:szCs w:val="17"/>
        </w:rPr>
        <w:t>, sottoscritto e presentato presso l’</w:t>
      </w:r>
      <w:r w:rsidRPr="008B1F86">
        <w:rPr>
          <w:sz w:val="17"/>
          <w:szCs w:val="17"/>
        </w:rPr>
        <w:t xml:space="preserve">ufficio anagrafico del </w:t>
      </w:r>
      <w:r w:rsidR="00A32F91">
        <w:rPr>
          <w:sz w:val="17"/>
          <w:szCs w:val="17"/>
        </w:rPr>
        <w:t>C</w:t>
      </w:r>
      <w:r w:rsidRPr="008B1F86">
        <w:rPr>
          <w:sz w:val="17"/>
          <w:szCs w:val="17"/>
        </w:rPr>
        <w:t xml:space="preserve">omune ove il </w:t>
      </w:r>
      <w:r w:rsidR="005537F7">
        <w:rPr>
          <w:sz w:val="17"/>
          <w:szCs w:val="17"/>
        </w:rPr>
        <w:t>richiedente</w:t>
      </w:r>
      <w:r w:rsidRPr="008B1F86">
        <w:rPr>
          <w:sz w:val="17"/>
          <w:szCs w:val="17"/>
        </w:rPr>
        <w:t xml:space="preserve"> intende fissare la propria residenza, ovvero inviato agli indirizzi pubblicati sul sito istituzionale del </w:t>
      </w:r>
      <w:r w:rsidR="00AF6D63">
        <w:rPr>
          <w:sz w:val="17"/>
          <w:szCs w:val="17"/>
        </w:rPr>
        <w:t>C</w:t>
      </w:r>
      <w:r w:rsidRPr="008B1F86">
        <w:rPr>
          <w:sz w:val="17"/>
          <w:szCs w:val="17"/>
        </w:rPr>
        <w:t>omune per raccomandata, per fax o per via telematica.</w:t>
      </w:r>
    </w:p>
    <w:p w:rsidR="008B1F86" w:rsidRPr="008B1F86" w:rsidRDefault="00AF6D63" w:rsidP="008B1F86">
      <w:pPr>
        <w:spacing w:line="166" w:lineRule="exac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Quest’</w:t>
      </w:r>
      <w:r w:rsidR="008B1F86" w:rsidRPr="008B1F86">
        <w:rPr>
          <w:sz w:val="17"/>
          <w:szCs w:val="17"/>
        </w:rPr>
        <w:t xml:space="preserve">ultima possibilità è consentita ad una delle seguenti condizioni: </w:t>
      </w:r>
    </w:p>
    <w:p w:rsidR="008B1F86" w:rsidRPr="008B1F86" w:rsidRDefault="008B1F86" w:rsidP="008B1F86">
      <w:pPr>
        <w:numPr>
          <w:ilvl w:val="0"/>
          <w:numId w:val="5"/>
        </w:numPr>
        <w:suppressAutoHyphens w:val="0"/>
        <w:spacing w:line="166" w:lineRule="exact"/>
        <w:ind w:left="227" w:hanging="227"/>
        <w:jc w:val="both"/>
        <w:rPr>
          <w:sz w:val="17"/>
          <w:szCs w:val="17"/>
        </w:rPr>
      </w:pPr>
      <w:r w:rsidRPr="008B1F86">
        <w:rPr>
          <w:sz w:val="17"/>
          <w:szCs w:val="17"/>
        </w:rPr>
        <w:t xml:space="preserve">che la dichiarazione sia sottoscritta con  firma digitale; </w:t>
      </w:r>
    </w:p>
    <w:p w:rsidR="008B1F86" w:rsidRPr="008B1F86" w:rsidRDefault="008B1F86" w:rsidP="008B1F86">
      <w:pPr>
        <w:numPr>
          <w:ilvl w:val="0"/>
          <w:numId w:val="5"/>
        </w:numPr>
        <w:suppressAutoHyphens w:val="0"/>
        <w:spacing w:line="166" w:lineRule="exact"/>
        <w:ind w:left="227" w:hanging="227"/>
        <w:jc w:val="both"/>
        <w:rPr>
          <w:sz w:val="17"/>
          <w:szCs w:val="17"/>
        </w:rPr>
      </w:pPr>
      <w:r w:rsidRPr="008B1F86">
        <w:rPr>
          <w:sz w:val="17"/>
          <w:szCs w:val="17"/>
        </w:rPr>
        <w:t xml:space="preserve">che l’autore sia identificato dal sistema informatico con l’uso della carta d’identità elettronica, della carta nazionale dei servizi, o comunque con strumenti che consentano l’individuazione del soggetto che effettua la dichiarazione; </w:t>
      </w:r>
    </w:p>
    <w:p w:rsidR="008B1F86" w:rsidRPr="008B1F86" w:rsidRDefault="008B1F86" w:rsidP="008B1F86">
      <w:pPr>
        <w:numPr>
          <w:ilvl w:val="0"/>
          <w:numId w:val="5"/>
        </w:numPr>
        <w:suppressAutoHyphens w:val="0"/>
        <w:spacing w:line="166" w:lineRule="exact"/>
        <w:ind w:left="227" w:hanging="227"/>
        <w:jc w:val="both"/>
        <w:rPr>
          <w:sz w:val="17"/>
          <w:szCs w:val="17"/>
        </w:rPr>
      </w:pPr>
      <w:r w:rsidRPr="008B1F86">
        <w:rPr>
          <w:sz w:val="17"/>
          <w:szCs w:val="17"/>
        </w:rPr>
        <w:t xml:space="preserve">che la dichiarazione sia trasmessa attraverso la casella di posta elettronica certificata del </w:t>
      </w:r>
      <w:r w:rsidR="005537F7">
        <w:rPr>
          <w:sz w:val="17"/>
          <w:szCs w:val="17"/>
        </w:rPr>
        <w:t>richiedente</w:t>
      </w:r>
      <w:r w:rsidRPr="008B1F86">
        <w:rPr>
          <w:sz w:val="17"/>
          <w:szCs w:val="17"/>
        </w:rPr>
        <w:t>;</w:t>
      </w:r>
    </w:p>
    <w:p w:rsidR="008B1F86" w:rsidRPr="008B1F86" w:rsidRDefault="008B1F86" w:rsidP="008B1F86">
      <w:pPr>
        <w:numPr>
          <w:ilvl w:val="0"/>
          <w:numId w:val="5"/>
        </w:numPr>
        <w:suppressAutoHyphens w:val="0"/>
        <w:spacing w:line="166" w:lineRule="exact"/>
        <w:ind w:left="227" w:hanging="227"/>
        <w:jc w:val="both"/>
        <w:rPr>
          <w:sz w:val="17"/>
          <w:szCs w:val="17"/>
        </w:rPr>
      </w:pPr>
      <w:r w:rsidRPr="008B1F86">
        <w:rPr>
          <w:sz w:val="17"/>
          <w:szCs w:val="17"/>
        </w:rPr>
        <w:t xml:space="preserve">che la copia della dichiarazione recante la firma autografa </w:t>
      </w:r>
      <w:r w:rsidR="005537F7">
        <w:rPr>
          <w:sz w:val="17"/>
          <w:szCs w:val="17"/>
        </w:rPr>
        <w:t>del richiedente sia acquisita</w:t>
      </w:r>
      <w:r w:rsidRPr="008B1F86">
        <w:rPr>
          <w:sz w:val="17"/>
          <w:szCs w:val="17"/>
        </w:rPr>
        <w:t xml:space="preserve"> mediante scanner e trasmess</w:t>
      </w:r>
      <w:r w:rsidR="005537F7">
        <w:rPr>
          <w:sz w:val="17"/>
          <w:szCs w:val="17"/>
        </w:rPr>
        <w:t>a</w:t>
      </w:r>
      <w:r w:rsidRPr="008B1F86">
        <w:rPr>
          <w:sz w:val="17"/>
          <w:szCs w:val="17"/>
        </w:rPr>
        <w:t xml:space="preserve"> tramite posta elettronica semplice.</w:t>
      </w:r>
    </w:p>
    <w:p w:rsidR="008B1F86" w:rsidRPr="008B1F86" w:rsidRDefault="008B1F86" w:rsidP="008B1F86">
      <w:pPr>
        <w:spacing w:line="166" w:lineRule="exact"/>
        <w:jc w:val="both"/>
        <w:rPr>
          <w:sz w:val="17"/>
          <w:szCs w:val="17"/>
        </w:rPr>
      </w:pPr>
      <w:r w:rsidRPr="008B1F86">
        <w:rPr>
          <w:sz w:val="17"/>
          <w:szCs w:val="17"/>
        </w:rPr>
        <w:t xml:space="preserve">Alla dichiarazione deve essere allegata copia del documento d’identità del </w:t>
      </w:r>
      <w:r w:rsidR="005537F7">
        <w:rPr>
          <w:sz w:val="17"/>
          <w:szCs w:val="17"/>
        </w:rPr>
        <w:t>richiedente</w:t>
      </w:r>
      <w:r w:rsidRPr="008B1F86">
        <w:rPr>
          <w:sz w:val="17"/>
          <w:szCs w:val="17"/>
        </w:rPr>
        <w:t xml:space="preserve"> e delle persone che trasferiscono la residenza unitamente al </w:t>
      </w:r>
      <w:r w:rsidR="005537F7">
        <w:rPr>
          <w:sz w:val="17"/>
          <w:szCs w:val="17"/>
        </w:rPr>
        <w:t>richiedente</w:t>
      </w:r>
      <w:r w:rsidRPr="008B1F86">
        <w:rPr>
          <w:sz w:val="17"/>
          <w:szCs w:val="17"/>
        </w:rPr>
        <w:t xml:space="preserve"> che</w:t>
      </w:r>
      <w:r w:rsidR="005537F7">
        <w:rPr>
          <w:sz w:val="17"/>
          <w:szCs w:val="17"/>
        </w:rPr>
        <w:t>,</w:t>
      </w:r>
      <w:r w:rsidRPr="008B1F86">
        <w:rPr>
          <w:sz w:val="17"/>
          <w:szCs w:val="17"/>
        </w:rPr>
        <w:t xml:space="preserve"> se maggiorenni</w:t>
      </w:r>
      <w:r w:rsidR="005537F7">
        <w:rPr>
          <w:sz w:val="17"/>
          <w:szCs w:val="17"/>
        </w:rPr>
        <w:t>,</w:t>
      </w:r>
      <w:r w:rsidRPr="008B1F86">
        <w:rPr>
          <w:sz w:val="17"/>
          <w:szCs w:val="17"/>
        </w:rPr>
        <w:t xml:space="preserve"> devono sottoscrivere il modulo.</w:t>
      </w:r>
    </w:p>
    <w:p w:rsidR="008B1F86" w:rsidRPr="008B1F86" w:rsidRDefault="008B1F86" w:rsidP="008B1F86">
      <w:pPr>
        <w:spacing w:line="166" w:lineRule="exact"/>
        <w:jc w:val="both"/>
        <w:rPr>
          <w:sz w:val="17"/>
          <w:szCs w:val="17"/>
        </w:rPr>
      </w:pPr>
      <w:r w:rsidRPr="008B1F86">
        <w:rPr>
          <w:sz w:val="17"/>
          <w:szCs w:val="17"/>
        </w:rPr>
        <w:t>Il cittadino proveniente da uno Stato estero, ai fini della registrazione in anagrafe del rapporto di parentela con altri comp</w:t>
      </w:r>
      <w:r w:rsidR="005537F7">
        <w:rPr>
          <w:sz w:val="17"/>
          <w:szCs w:val="17"/>
        </w:rPr>
        <w:t>on</w:t>
      </w:r>
      <w:r w:rsidRPr="008B1F86">
        <w:rPr>
          <w:sz w:val="17"/>
          <w:szCs w:val="17"/>
        </w:rPr>
        <w:t>enti della famiglia, deve allegare la relativa documentazione</w:t>
      </w:r>
      <w:r w:rsidR="005537F7">
        <w:rPr>
          <w:sz w:val="17"/>
          <w:szCs w:val="17"/>
        </w:rPr>
        <w:t>,</w:t>
      </w:r>
      <w:r w:rsidRPr="008B1F86">
        <w:rPr>
          <w:sz w:val="17"/>
          <w:szCs w:val="17"/>
        </w:rPr>
        <w:t xml:space="preserve"> in regola con le disposizioni in materia di traduzione e legalizzazione dei documenti. </w:t>
      </w:r>
    </w:p>
    <w:p w:rsidR="008B1F86" w:rsidRPr="008B1F86" w:rsidRDefault="008B1F86" w:rsidP="008B1F86">
      <w:pPr>
        <w:spacing w:line="166" w:lineRule="exact"/>
        <w:jc w:val="both"/>
        <w:rPr>
          <w:sz w:val="17"/>
          <w:szCs w:val="17"/>
        </w:rPr>
      </w:pPr>
      <w:r w:rsidRPr="008B1F86">
        <w:rPr>
          <w:sz w:val="17"/>
          <w:szCs w:val="17"/>
        </w:rPr>
        <w:t>Il cittadino di Stato non appartenente all’Unione Europea deve  allegare la</w:t>
      </w:r>
      <w:r w:rsidR="00AF6D63">
        <w:rPr>
          <w:sz w:val="17"/>
          <w:szCs w:val="17"/>
        </w:rPr>
        <w:t xml:space="preserve"> documentazione indicata  nell’</w:t>
      </w:r>
      <w:r w:rsidRPr="008B1F86">
        <w:rPr>
          <w:sz w:val="17"/>
          <w:szCs w:val="17"/>
        </w:rPr>
        <w:t xml:space="preserve">allegato A). </w:t>
      </w:r>
    </w:p>
    <w:p w:rsidR="008B1F86" w:rsidRPr="008B1F86" w:rsidRDefault="005537F7" w:rsidP="008B1F86">
      <w:pPr>
        <w:spacing w:line="166" w:lineRule="exact"/>
        <w:jc w:val="both"/>
        <w:rPr>
          <w:sz w:val="17"/>
          <w:szCs w:val="17"/>
        </w:rPr>
      </w:pPr>
      <w:r>
        <w:rPr>
          <w:sz w:val="17"/>
          <w:szCs w:val="17"/>
        </w:rPr>
        <w:t>Il cittadino di Stato appartenente all’</w:t>
      </w:r>
      <w:r w:rsidR="008B1F86" w:rsidRPr="008B1F86">
        <w:rPr>
          <w:sz w:val="17"/>
          <w:szCs w:val="17"/>
        </w:rPr>
        <w:t>Unione Europea deve  allegare la</w:t>
      </w:r>
      <w:r w:rsidR="00AF6D63">
        <w:rPr>
          <w:sz w:val="17"/>
          <w:szCs w:val="17"/>
        </w:rPr>
        <w:t xml:space="preserve"> documentazione indicata  nell’</w:t>
      </w:r>
      <w:r w:rsidR="008B1F86" w:rsidRPr="008B1F86">
        <w:rPr>
          <w:sz w:val="17"/>
          <w:szCs w:val="17"/>
        </w:rPr>
        <w:t>allegato B).</w:t>
      </w:r>
    </w:p>
    <w:p w:rsidR="00964D9F" w:rsidRPr="00CA317A" w:rsidRDefault="008B1F86" w:rsidP="00CA317A">
      <w:pPr>
        <w:spacing w:line="166" w:lineRule="exact"/>
        <w:rPr>
          <w:sz w:val="17"/>
          <w:szCs w:val="17"/>
        </w:rPr>
      </w:pPr>
      <w:r w:rsidRPr="008B1F86">
        <w:rPr>
          <w:sz w:val="17"/>
          <w:szCs w:val="17"/>
        </w:rPr>
        <w:t xml:space="preserve">Il </w:t>
      </w:r>
      <w:r w:rsidR="005537F7">
        <w:rPr>
          <w:sz w:val="17"/>
          <w:szCs w:val="17"/>
        </w:rPr>
        <w:t>richiedente</w:t>
      </w:r>
      <w:r w:rsidRPr="008B1F86">
        <w:rPr>
          <w:sz w:val="17"/>
          <w:szCs w:val="17"/>
        </w:rPr>
        <w:t xml:space="preserve"> deve compilare il modulo per sé e  per le persone sulle quali esercita la  potestà o la tutela.</w:t>
      </w:r>
      <w:r w:rsidR="00EE2929" w:rsidRPr="0063792E">
        <w:t xml:space="preserve"> </w:t>
      </w:r>
    </w:p>
    <w:sectPr w:rsidR="00964D9F" w:rsidRPr="00CA317A" w:rsidSect="00A27129">
      <w:headerReference w:type="default" r:id="rId7"/>
      <w:pgSz w:w="11906" w:h="16838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7A" w:rsidRDefault="00CA317A">
      <w:r>
        <w:separator/>
      </w:r>
    </w:p>
  </w:endnote>
  <w:endnote w:type="continuationSeparator" w:id="0">
    <w:p w:rsidR="00CA317A" w:rsidRDefault="00CA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7A" w:rsidRDefault="00CA317A">
      <w:r>
        <w:separator/>
      </w:r>
    </w:p>
  </w:footnote>
  <w:footnote w:type="continuationSeparator" w:id="0">
    <w:p w:rsidR="00CA317A" w:rsidRDefault="00CA3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7A" w:rsidRPr="00494D83" w:rsidRDefault="00CA317A" w:rsidP="00494D8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N0824/01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1C517BA"/>
    <w:multiLevelType w:val="multilevel"/>
    <w:tmpl w:val="A15480E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DE9032C"/>
    <w:multiLevelType w:val="hybridMultilevel"/>
    <w:tmpl w:val="CA8A87E8"/>
    <w:lvl w:ilvl="0" w:tplc="65527AD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cumentProtection w:edit="forms" w:enforcement="1"/>
  <w:defaultTabStop w:val="709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B6"/>
    <w:rsid w:val="00037994"/>
    <w:rsid w:val="00050EB1"/>
    <w:rsid w:val="000A16EB"/>
    <w:rsid w:val="000A57E3"/>
    <w:rsid w:val="000C5DE2"/>
    <w:rsid w:val="000C68CD"/>
    <w:rsid w:val="000D4629"/>
    <w:rsid w:val="000D72F3"/>
    <w:rsid w:val="00106B3A"/>
    <w:rsid w:val="001115BD"/>
    <w:rsid w:val="00122013"/>
    <w:rsid w:val="0014787A"/>
    <w:rsid w:val="00150CB6"/>
    <w:rsid w:val="00157A48"/>
    <w:rsid w:val="001622B2"/>
    <w:rsid w:val="001758E1"/>
    <w:rsid w:val="0018274B"/>
    <w:rsid w:val="001A430C"/>
    <w:rsid w:val="001E78AB"/>
    <w:rsid w:val="002050F2"/>
    <w:rsid w:val="00216C89"/>
    <w:rsid w:val="00282A35"/>
    <w:rsid w:val="00291483"/>
    <w:rsid w:val="00294C41"/>
    <w:rsid w:val="002A0DDE"/>
    <w:rsid w:val="002A4124"/>
    <w:rsid w:val="002A6FA2"/>
    <w:rsid w:val="002C4F54"/>
    <w:rsid w:val="002E01D7"/>
    <w:rsid w:val="003173FD"/>
    <w:rsid w:val="00322095"/>
    <w:rsid w:val="0036377E"/>
    <w:rsid w:val="00385F3A"/>
    <w:rsid w:val="00391FDE"/>
    <w:rsid w:val="003967A8"/>
    <w:rsid w:val="003C7FBC"/>
    <w:rsid w:val="003D6938"/>
    <w:rsid w:val="003D75F8"/>
    <w:rsid w:val="003E7A92"/>
    <w:rsid w:val="004126AF"/>
    <w:rsid w:val="00463B6D"/>
    <w:rsid w:val="004772E3"/>
    <w:rsid w:val="00494D83"/>
    <w:rsid w:val="004A2929"/>
    <w:rsid w:val="00504E38"/>
    <w:rsid w:val="005537F7"/>
    <w:rsid w:val="005568AE"/>
    <w:rsid w:val="00556F1B"/>
    <w:rsid w:val="005941F6"/>
    <w:rsid w:val="005A323D"/>
    <w:rsid w:val="005C0787"/>
    <w:rsid w:val="005C30BA"/>
    <w:rsid w:val="005C4DDD"/>
    <w:rsid w:val="00615221"/>
    <w:rsid w:val="0063792E"/>
    <w:rsid w:val="006C1A0C"/>
    <w:rsid w:val="006C421B"/>
    <w:rsid w:val="006F352D"/>
    <w:rsid w:val="007218CC"/>
    <w:rsid w:val="007261A3"/>
    <w:rsid w:val="00732AA0"/>
    <w:rsid w:val="00746930"/>
    <w:rsid w:val="0076186D"/>
    <w:rsid w:val="00781F6B"/>
    <w:rsid w:val="0079299A"/>
    <w:rsid w:val="007A62BD"/>
    <w:rsid w:val="007E07C0"/>
    <w:rsid w:val="008208FA"/>
    <w:rsid w:val="008243EC"/>
    <w:rsid w:val="00836B93"/>
    <w:rsid w:val="00877C07"/>
    <w:rsid w:val="00896666"/>
    <w:rsid w:val="008B1F86"/>
    <w:rsid w:val="008E7371"/>
    <w:rsid w:val="008F6B57"/>
    <w:rsid w:val="0092456D"/>
    <w:rsid w:val="009647F4"/>
    <w:rsid w:val="00964D9F"/>
    <w:rsid w:val="009872E0"/>
    <w:rsid w:val="009E08BF"/>
    <w:rsid w:val="009E13FC"/>
    <w:rsid w:val="00A20922"/>
    <w:rsid w:val="00A27129"/>
    <w:rsid w:val="00A30BBE"/>
    <w:rsid w:val="00A32F91"/>
    <w:rsid w:val="00A505CA"/>
    <w:rsid w:val="00A7269D"/>
    <w:rsid w:val="00A77E44"/>
    <w:rsid w:val="00A85FD4"/>
    <w:rsid w:val="00A96E45"/>
    <w:rsid w:val="00AF0934"/>
    <w:rsid w:val="00AF6D63"/>
    <w:rsid w:val="00B26BFC"/>
    <w:rsid w:val="00B55A20"/>
    <w:rsid w:val="00B771D3"/>
    <w:rsid w:val="00BA58E8"/>
    <w:rsid w:val="00BC2D11"/>
    <w:rsid w:val="00BD3FAC"/>
    <w:rsid w:val="00BD6D5F"/>
    <w:rsid w:val="00BF3F3F"/>
    <w:rsid w:val="00C02F5F"/>
    <w:rsid w:val="00C16E00"/>
    <w:rsid w:val="00C326D7"/>
    <w:rsid w:val="00C63A61"/>
    <w:rsid w:val="00C72C94"/>
    <w:rsid w:val="00C910B1"/>
    <w:rsid w:val="00C936E5"/>
    <w:rsid w:val="00C94393"/>
    <w:rsid w:val="00C94CC4"/>
    <w:rsid w:val="00C956B7"/>
    <w:rsid w:val="00CA317A"/>
    <w:rsid w:val="00CB0CE6"/>
    <w:rsid w:val="00CB77B8"/>
    <w:rsid w:val="00CF272F"/>
    <w:rsid w:val="00CF6FB8"/>
    <w:rsid w:val="00CF7E46"/>
    <w:rsid w:val="00E062F8"/>
    <w:rsid w:val="00E97B3A"/>
    <w:rsid w:val="00EA01DA"/>
    <w:rsid w:val="00EC616C"/>
    <w:rsid w:val="00EE2929"/>
    <w:rsid w:val="00F1592B"/>
    <w:rsid w:val="00F85478"/>
    <w:rsid w:val="00F96509"/>
    <w:rsid w:val="00FB6791"/>
    <w:rsid w:val="00FC60FD"/>
    <w:rsid w:val="00F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F1B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732AA0"/>
    <w:rPr>
      <w:rFonts w:ascii="Courier New" w:hAnsi="Courier New"/>
    </w:rPr>
  </w:style>
  <w:style w:type="character" w:customStyle="1" w:styleId="WW8Num2z0">
    <w:name w:val="WW8Num2z0"/>
    <w:uiPriority w:val="99"/>
    <w:rsid w:val="00732AA0"/>
    <w:rPr>
      <w:rFonts w:ascii="Courier New" w:hAnsi="Courier New"/>
    </w:rPr>
  </w:style>
  <w:style w:type="character" w:customStyle="1" w:styleId="WW8Num3z0">
    <w:name w:val="WW8Num3z0"/>
    <w:uiPriority w:val="99"/>
    <w:rsid w:val="00732AA0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732AA0"/>
  </w:style>
  <w:style w:type="character" w:customStyle="1" w:styleId="WW8Num1z2">
    <w:name w:val="WW8Num1z2"/>
    <w:uiPriority w:val="99"/>
    <w:rsid w:val="00732AA0"/>
    <w:rPr>
      <w:rFonts w:ascii="Wingdings" w:hAnsi="Wingdings"/>
    </w:rPr>
  </w:style>
  <w:style w:type="character" w:customStyle="1" w:styleId="WW8Num1z3">
    <w:name w:val="WW8Num1z3"/>
    <w:uiPriority w:val="99"/>
    <w:rsid w:val="00732AA0"/>
    <w:rPr>
      <w:rFonts w:ascii="Symbol" w:hAnsi="Symbol"/>
    </w:rPr>
  </w:style>
  <w:style w:type="character" w:customStyle="1" w:styleId="WW8Num2z2">
    <w:name w:val="WW8Num2z2"/>
    <w:uiPriority w:val="99"/>
    <w:rsid w:val="00732AA0"/>
    <w:rPr>
      <w:rFonts w:ascii="Wingdings" w:hAnsi="Wingdings"/>
    </w:rPr>
  </w:style>
  <w:style w:type="character" w:customStyle="1" w:styleId="WW8Num2z3">
    <w:name w:val="WW8Num2z3"/>
    <w:uiPriority w:val="99"/>
    <w:rsid w:val="00732AA0"/>
    <w:rPr>
      <w:rFonts w:ascii="Symbol" w:hAnsi="Symbol"/>
    </w:rPr>
  </w:style>
  <w:style w:type="character" w:customStyle="1" w:styleId="WW8Num3z2">
    <w:name w:val="WW8Num3z2"/>
    <w:uiPriority w:val="99"/>
    <w:rsid w:val="00732AA0"/>
    <w:rPr>
      <w:rFonts w:ascii="Wingdings" w:hAnsi="Wingdings"/>
    </w:rPr>
  </w:style>
  <w:style w:type="character" w:customStyle="1" w:styleId="WW8Num3z3">
    <w:name w:val="WW8Num3z3"/>
    <w:uiPriority w:val="99"/>
    <w:rsid w:val="00732AA0"/>
    <w:rPr>
      <w:rFonts w:ascii="Symbol" w:hAnsi="Symbol"/>
    </w:rPr>
  </w:style>
  <w:style w:type="character" w:customStyle="1" w:styleId="WW8Num4z0">
    <w:name w:val="WW8Num4z0"/>
    <w:uiPriority w:val="99"/>
    <w:rsid w:val="00732AA0"/>
    <w:rPr>
      <w:rFonts w:ascii="Courier New" w:hAnsi="Courier New"/>
    </w:rPr>
  </w:style>
  <w:style w:type="character" w:customStyle="1" w:styleId="WW8Num4z2">
    <w:name w:val="WW8Num4z2"/>
    <w:uiPriority w:val="99"/>
    <w:rsid w:val="00732AA0"/>
    <w:rPr>
      <w:rFonts w:ascii="Wingdings" w:hAnsi="Wingdings"/>
    </w:rPr>
  </w:style>
  <w:style w:type="character" w:customStyle="1" w:styleId="WW8Num4z3">
    <w:name w:val="WW8Num4z3"/>
    <w:uiPriority w:val="99"/>
    <w:rsid w:val="00732AA0"/>
    <w:rPr>
      <w:rFonts w:ascii="Symbol" w:hAnsi="Symbol"/>
    </w:rPr>
  </w:style>
  <w:style w:type="character" w:customStyle="1" w:styleId="WW8Num5z0">
    <w:name w:val="WW8Num5z0"/>
    <w:uiPriority w:val="99"/>
    <w:rsid w:val="00732AA0"/>
    <w:rPr>
      <w:rFonts w:ascii="Courier New" w:hAnsi="Courier New"/>
    </w:rPr>
  </w:style>
  <w:style w:type="character" w:customStyle="1" w:styleId="WW8Num5z2">
    <w:name w:val="WW8Num5z2"/>
    <w:uiPriority w:val="99"/>
    <w:rsid w:val="00732AA0"/>
    <w:rPr>
      <w:rFonts w:ascii="Wingdings" w:hAnsi="Wingdings"/>
    </w:rPr>
  </w:style>
  <w:style w:type="character" w:customStyle="1" w:styleId="WW8Num5z3">
    <w:name w:val="WW8Num5z3"/>
    <w:uiPriority w:val="99"/>
    <w:rsid w:val="00732AA0"/>
    <w:rPr>
      <w:rFonts w:ascii="Symbol" w:hAnsi="Symbol"/>
    </w:rPr>
  </w:style>
  <w:style w:type="character" w:customStyle="1" w:styleId="WW8Num6z0">
    <w:name w:val="WW8Num6z0"/>
    <w:uiPriority w:val="99"/>
    <w:rsid w:val="00732AA0"/>
    <w:rPr>
      <w:rFonts w:ascii="Courier New" w:hAnsi="Courier New"/>
    </w:rPr>
  </w:style>
  <w:style w:type="character" w:customStyle="1" w:styleId="WW8Num6z2">
    <w:name w:val="WW8Num6z2"/>
    <w:uiPriority w:val="99"/>
    <w:rsid w:val="00732AA0"/>
    <w:rPr>
      <w:rFonts w:ascii="Wingdings" w:hAnsi="Wingdings"/>
    </w:rPr>
  </w:style>
  <w:style w:type="character" w:customStyle="1" w:styleId="WW8Num6z3">
    <w:name w:val="WW8Num6z3"/>
    <w:uiPriority w:val="99"/>
    <w:rsid w:val="00732AA0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32AA0"/>
  </w:style>
  <w:style w:type="paragraph" w:customStyle="1" w:styleId="Intestazione1">
    <w:name w:val="Intestazione1"/>
    <w:basedOn w:val="Normale"/>
    <w:next w:val="Corpodeltesto"/>
    <w:uiPriority w:val="99"/>
    <w:rsid w:val="00732A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732AA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32AA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732AA0"/>
    <w:rPr>
      <w:rFonts w:cs="Mangal"/>
    </w:rPr>
  </w:style>
  <w:style w:type="paragraph" w:customStyle="1" w:styleId="Didascalia1">
    <w:name w:val="Didascalia1"/>
    <w:basedOn w:val="Normale"/>
    <w:uiPriority w:val="99"/>
    <w:rsid w:val="00732AA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732AA0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uiPriority w:val="99"/>
    <w:rsid w:val="00732AA0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32AA0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4A292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385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5F3A"/>
    <w:rPr>
      <w:rFonts w:ascii="Tahoma" w:hAnsi="Tahoma" w:cs="Tahoma"/>
      <w:sz w:val="16"/>
      <w:szCs w:val="16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477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32AA0"/>
    <w:rPr>
      <w:rFonts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494D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2AA0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3172</Words>
  <Characters>18085</Characters>
  <Application>Microsoft Office Word</Application>
  <DocSecurity>0</DocSecurity>
  <Lines>150</Lines>
  <Paragraphs>42</Paragraphs>
  <ScaleCrop>false</ScaleCrop>
  <Company> </Company>
  <LinksUpToDate>false</LinksUpToDate>
  <CharactersWithSpaces>21215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- -</dc:creator>
  <cp:keywords/>
  <dc:description/>
  <cp:lastModifiedBy>mtosetti</cp:lastModifiedBy>
  <cp:revision>5</cp:revision>
  <cp:lastPrinted>2012-05-02T10:53:00Z</cp:lastPrinted>
  <dcterms:created xsi:type="dcterms:W3CDTF">2014-11-05T10:10:00Z</dcterms:created>
  <dcterms:modified xsi:type="dcterms:W3CDTF">2014-11-15T10:00:00Z</dcterms:modified>
</cp:coreProperties>
</file>